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280"/>
        <w:ind w:left="619"/>
      </w:pPr>
      <w:r>
        <w:pict>
          <v:shape type="#_x0000_t202" style="position:absolute;margin-left:59.76pt;margin-top:-5.42479pt;width:19.7664pt;height:48pt;mso-position-horizontal-relative:page;mso-position-vertical-relative:paragraph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6"/>
                      <w:szCs w:val="96"/>
                    </w:rPr>
                    <w:jc w:val="left"/>
                    <w:spacing w:lineRule="exact" w:line="960"/>
                    <w:ind w:right="-164"/>
                  </w:pPr>
                  <w:r>
                    <w:rPr>
                      <w:rFonts w:cs="Arial" w:hAnsi="Arial" w:eastAsia="Arial" w:ascii="Arial"/>
                      <w:color w:val="85A0BC"/>
                      <w:w w:val="29"/>
                      <w:position w:val="-1"/>
                      <w:sz w:val="80"/>
                      <w:szCs w:val="80"/>
                    </w:rPr>
                    <w:t>1</w:t>
                  </w:r>
                  <w:r>
                    <w:rPr>
                      <w:rFonts w:cs="Arial" w:hAnsi="Arial" w:eastAsia="Arial" w:ascii="Arial"/>
                      <w:color w:val="85A0BC"/>
                      <w:spacing w:val="-115"/>
                      <w:w w:val="100"/>
                      <w:position w:val="-1"/>
                      <w:sz w:val="80"/>
                      <w:szCs w:val="8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A0BC"/>
                      <w:spacing w:val="0"/>
                      <w:w w:val="30"/>
                      <w:position w:val="-1"/>
                      <w:sz w:val="96"/>
                      <w:szCs w:val="96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A1C23"/>
          <w:spacing w:val="-6"/>
          <w:w w:val="90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1A1C23"/>
          <w:spacing w:val="-8"/>
          <w:w w:val="111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424656"/>
          <w:spacing w:val="-7"/>
          <w:w w:val="110"/>
          <w:position w:val="-3"/>
          <w:sz w:val="16"/>
          <w:szCs w:val="16"/>
        </w:rPr>
        <w:t>B</w:t>
      </w:r>
      <w:r>
        <w:rPr>
          <w:rFonts w:cs="Arial" w:hAnsi="Arial" w:eastAsia="Arial" w:ascii="Arial"/>
          <w:color w:val="595D6D"/>
          <w:spacing w:val="-2"/>
          <w:w w:val="103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1A1C23"/>
          <w:spacing w:val="-6"/>
          <w:w w:val="105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-6"/>
          <w:w w:val="97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424656"/>
          <w:spacing w:val="-7"/>
          <w:w w:val="110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1A1C23"/>
          <w:spacing w:val="-9"/>
          <w:w w:val="127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6B707C"/>
          <w:spacing w:val="-31"/>
          <w:w w:val="143"/>
          <w:position w:val="-3"/>
          <w:sz w:val="16"/>
          <w:szCs w:val="16"/>
        </w:rPr>
        <w:t>d</w:t>
      </w:r>
      <w:r>
        <w:rPr>
          <w:rFonts w:cs="Arial" w:hAnsi="Arial" w:eastAsia="Arial" w:ascii="Arial"/>
          <w:color w:val="808293"/>
          <w:spacing w:val="0"/>
          <w:w w:val="68"/>
          <w:position w:val="-3"/>
          <w:sz w:val="16"/>
          <w:szCs w:val="16"/>
        </w:rPr>
        <w:t>r:</w:t>
      </w:r>
      <w:r>
        <w:rPr>
          <w:rFonts w:cs="Arial" w:hAnsi="Arial" w:eastAsia="Arial" w:ascii="Arial"/>
          <w:color w:val="808293"/>
          <w:spacing w:val="0"/>
          <w:w w:val="100"/>
          <w:position w:val="-3"/>
          <w:sz w:val="16"/>
          <w:szCs w:val="16"/>
        </w:rPr>
        <w:t>     </w:t>
      </w:r>
      <w:r>
        <w:rPr>
          <w:rFonts w:cs="Arial" w:hAnsi="Arial" w:eastAsia="Arial" w:ascii="Arial"/>
          <w:color w:val="808293"/>
          <w:spacing w:val="-6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color w:val="595D6D"/>
          <w:spacing w:val="0"/>
          <w:w w:val="26"/>
          <w:position w:val="-3"/>
          <w:sz w:val="10"/>
          <w:szCs w:val="10"/>
        </w:rPr>
        <w:t>1</w:t>
      </w:r>
      <w:r>
        <w:rPr>
          <w:rFonts w:cs="Arial" w:hAnsi="Arial" w:eastAsia="Arial" w:ascii="Arial"/>
          <w:color w:val="595D6D"/>
          <w:spacing w:val="0"/>
          <w:w w:val="26"/>
          <w:position w:val="-3"/>
          <w:sz w:val="10"/>
          <w:szCs w:val="10"/>
        </w:rPr>
        <w:t>          </w:t>
      </w:r>
      <w:r>
        <w:rPr>
          <w:rFonts w:cs="Arial" w:hAnsi="Arial" w:eastAsia="Arial" w:ascii="Arial"/>
          <w:color w:val="595D6D"/>
          <w:spacing w:val="2"/>
          <w:w w:val="26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24656"/>
          <w:spacing w:val="-4"/>
          <w:w w:val="69"/>
          <w:position w:val="-3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424656"/>
          <w:spacing w:val="-4"/>
          <w:w w:val="24"/>
          <w:position w:val="-3"/>
          <w:sz w:val="28"/>
          <w:szCs w:val="28"/>
        </w:rPr>
        <w:t>•</w:t>
      </w:r>
      <w:r>
        <w:rPr>
          <w:rFonts w:cs="Times New Roman" w:hAnsi="Times New Roman" w:eastAsia="Times New Roman" w:ascii="Times New Roman"/>
          <w:color w:val="424656"/>
          <w:spacing w:val="-31"/>
          <w:w w:val="169"/>
          <w:position w:val="-3"/>
          <w:sz w:val="28"/>
          <w:szCs w:val="28"/>
        </w:rPr>
        <w:t>=</w:t>
      </w:r>
      <w:r>
        <w:rPr>
          <w:rFonts w:cs="Times New Roman" w:hAnsi="Times New Roman" w:eastAsia="Times New Roman" w:ascii="Times New Roman"/>
          <w:color w:val="424656"/>
          <w:spacing w:val="-7"/>
          <w:w w:val="141"/>
          <w:position w:val="-3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424656"/>
          <w:spacing w:val="-23"/>
          <w:w w:val="135"/>
          <w:position w:val="-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424656"/>
          <w:spacing w:val="-3"/>
          <w:w w:val="47"/>
          <w:position w:val="-3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1A1C23"/>
          <w:spacing w:val="-6"/>
          <w:w w:val="169"/>
          <w:position w:val="-3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424656"/>
          <w:spacing w:val="0"/>
          <w:w w:val="92"/>
          <w:position w:val="-3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424656"/>
          <w:spacing w:val="-13"/>
          <w:w w:val="92"/>
          <w:position w:val="-3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color w:val="424656"/>
          <w:spacing w:val="1"/>
          <w:w w:val="66"/>
          <w:position w:val="-3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424656"/>
          <w:spacing w:val="-7"/>
          <w:w w:val="198"/>
          <w:position w:val="-3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424656"/>
          <w:spacing w:val="0"/>
          <w:w w:val="33"/>
          <w:position w:val="-3"/>
          <w:sz w:val="28"/>
          <w:szCs w:val="28"/>
        </w:rPr>
        <w:t>&lt;;</w:t>
      </w:r>
      <w:r>
        <w:rPr>
          <w:rFonts w:cs="Times New Roman" w:hAnsi="Times New Roman" w:eastAsia="Times New Roman" w:ascii="Times New Roman"/>
          <w:color w:val="424656"/>
          <w:spacing w:val="2"/>
          <w:w w:val="33"/>
          <w:position w:val="-3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1A1C23"/>
          <w:spacing w:val="-13"/>
          <w:w w:val="122"/>
          <w:position w:val="-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424656"/>
          <w:spacing w:val="1"/>
          <w:w w:val="129"/>
          <w:position w:val="-3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424656"/>
          <w:spacing w:val="1"/>
          <w:w w:val="57"/>
          <w:position w:val="-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1A1C23"/>
          <w:spacing w:val="1"/>
          <w:w w:val="70"/>
          <w:position w:val="-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1A1C23"/>
          <w:spacing w:val="0"/>
          <w:w w:val="34"/>
          <w:position w:val="-3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80"/>
        <w:ind w:left="610"/>
      </w:pPr>
      <w:r>
        <w:rPr>
          <w:rFonts w:cs="Arial" w:hAnsi="Arial" w:eastAsia="Arial" w:ascii="Arial"/>
          <w:b/>
          <w:color w:val="424656"/>
          <w:spacing w:val="-6"/>
          <w:w w:val="107"/>
          <w:position w:val="-5"/>
          <w:sz w:val="18"/>
          <w:szCs w:val="18"/>
        </w:rPr>
        <w:t>C</w:t>
      </w:r>
      <w:r>
        <w:rPr>
          <w:rFonts w:cs="Arial" w:hAnsi="Arial" w:eastAsia="Arial" w:ascii="Arial"/>
          <w:b/>
          <w:color w:val="424656"/>
          <w:spacing w:val="-7"/>
          <w:w w:val="107"/>
          <w:position w:val="-5"/>
          <w:sz w:val="18"/>
          <w:szCs w:val="18"/>
        </w:rPr>
        <w:t>U</w:t>
      </w:r>
      <w:r>
        <w:rPr>
          <w:rFonts w:cs="Arial" w:hAnsi="Arial" w:eastAsia="Arial" w:ascii="Arial"/>
          <w:b/>
          <w:color w:val="424656"/>
          <w:spacing w:val="-29"/>
          <w:w w:val="107"/>
          <w:position w:val="-5"/>
          <w:sz w:val="18"/>
          <w:szCs w:val="18"/>
        </w:rPr>
        <w:t>A</w:t>
      </w:r>
      <w:r>
        <w:rPr>
          <w:rFonts w:cs="Arial" w:hAnsi="Arial" w:eastAsia="Arial" w:ascii="Arial"/>
          <w:b/>
          <w:color w:val="424656"/>
          <w:spacing w:val="-6"/>
          <w:w w:val="107"/>
          <w:position w:val="-5"/>
          <w:sz w:val="18"/>
          <w:szCs w:val="18"/>
        </w:rPr>
        <w:t>T</w:t>
      </w:r>
      <w:r>
        <w:rPr>
          <w:rFonts w:cs="Arial" w:hAnsi="Arial" w:eastAsia="Arial" w:ascii="Arial"/>
          <w:b/>
          <w:color w:val="1A1C23"/>
          <w:spacing w:val="10"/>
          <w:w w:val="107"/>
          <w:position w:val="-5"/>
          <w:sz w:val="18"/>
          <w:szCs w:val="18"/>
        </w:rPr>
        <w:t>E</w:t>
      </w:r>
      <w:r>
        <w:rPr>
          <w:rFonts w:cs="Arial" w:hAnsi="Arial" w:eastAsia="Arial" w:ascii="Arial"/>
          <w:b/>
          <w:color w:val="424656"/>
          <w:spacing w:val="-10"/>
          <w:w w:val="107"/>
          <w:position w:val="-5"/>
          <w:sz w:val="18"/>
          <w:szCs w:val="18"/>
        </w:rPr>
        <w:t>M</w:t>
      </w:r>
      <w:r>
        <w:rPr>
          <w:rFonts w:cs="Arial" w:hAnsi="Arial" w:eastAsia="Arial" w:ascii="Arial"/>
          <w:b/>
          <w:color w:val="424656"/>
          <w:spacing w:val="-9"/>
          <w:w w:val="107"/>
          <w:position w:val="-5"/>
          <w:sz w:val="18"/>
          <w:szCs w:val="18"/>
        </w:rPr>
        <w:t>A</w:t>
      </w:r>
      <w:r>
        <w:rPr>
          <w:rFonts w:cs="Arial" w:hAnsi="Arial" w:eastAsia="Arial" w:ascii="Arial"/>
          <w:b/>
          <w:color w:val="424656"/>
          <w:spacing w:val="0"/>
          <w:w w:val="107"/>
          <w:position w:val="-5"/>
          <w:sz w:val="18"/>
          <w:szCs w:val="18"/>
        </w:rPr>
        <w:t>LA</w:t>
      </w:r>
      <w:r>
        <w:rPr>
          <w:rFonts w:cs="Arial" w:hAnsi="Arial" w:eastAsia="Arial" w:ascii="Arial"/>
          <w:b/>
          <w:color w:val="424656"/>
          <w:spacing w:val="0"/>
          <w:w w:val="107"/>
          <w:position w:val="-5"/>
          <w:sz w:val="18"/>
          <w:szCs w:val="18"/>
        </w:rPr>
        <w:t>   </w:t>
      </w:r>
      <w:r>
        <w:rPr>
          <w:rFonts w:cs="Arial" w:hAnsi="Arial" w:eastAsia="Arial" w:ascii="Arial"/>
          <w:b/>
          <w:color w:val="424656"/>
          <w:spacing w:val="23"/>
          <w:w w:val="107"/>
          <w:position w:val="-5"/>
          <w:sz w:val="18"/>
          <w:szCs w:val="18"/>
        </w:rPr>
        <w:t> </w:t>
      </w:r>
      <w:r>
        <w:rPr>
          <w:rFonts w:cs="Arial" w:hAnsi="Arial" w:eastAsia="Arial" w:ascii="Arial"/>
          <w:color w:val="7291B1"/>
          <w:spacing w:val="6"/>
          <w:w w:val="91"/>
          <w:position w:val="-5"/>
          <w:sz w:val="8"/>
          <w:szCs w:val="8"/>
        </w:rPr>
        <w:t>O</w:t>
      </w:r>
      <w:r>
        <w:rPr>
          <w:rFonts w:cs="Arial" w:hAnsi="Arial" w:eastAsia="Arial" w:ascii="Arial"/>
          <w:color w:val="85A0BC"/>
          <w:spacing w:val="3"/>
          <w:w w:val="118"/>
          <w:position w:val="-5"/>
          <w:sz w:val="8"/>
          <w:szCs w:val="8"/>
        </w:rPr>
        <w:t>I</w:t>
      </w:r>
      <w:r>
        <w:rPr>
          <w:rFonts w:cs="Arial" w:hAnsi="Arial" w:eastAsia="Arial" w:ascii="Arial"/>
          <w:color w:val="85A0BC"/>
          <w:spacing w:val="6"/>
          <w:w w:val="90"/>
          <w:position w:val="-5"/>
          <w:sz w:val="8"/>
          <w:szCs w:val="8"/>
        </w:rPr>
        <w:t>R</w:t>
      </w:r>
      <w:r>
        <w:rPr>
          <w:rFonts w:cs="Arial" w:hAnsi="Arial" w:eastAsia="Arial" w:ascii="Arial"/>
          <w:color w:val="85A0BC"/>
          <w:spacing w:val="5"/>
          <w:w w:val="83"/>
          <w:position w:val="-5"/>
          <w:sz w:val="8"/>
          <w:szCs w:val="8"/>
        </w:rPr>
        <w:t>C</w:t>
      </w:r>
      <w:r>
        <w:rPr>
          <w:rFonts w:cs="Arial" w:hAnsi="Arial" w:eastAsia="Arial" w:ascii="Arial"/>
          <w:color w:val="7291B1"/>
          <w:spacing w:val="6"/>
          <w:w w:val="90"/>
          <w:position w:val="-5"/>
          <w:sz w:val="8"/>
          <w:szCs w:val="8"/>
        </w:rPr>
        <w:t>C</w:t>
      </w:r>
      <w:r>
        <w:rPr>
          <w:rFonts w:cs="Arial" w:hAnsi="Arial" w:eastAsia="Arial" w:ascii="Arial"/>
          <w:color w:val="85A0BC"/>
          <w:spacing w:val="0"/>
          <w:w w:val="76"/>
          <w:position w:val="-5"/>
          <w:sz w:val="8"/>
          <w:szCs w:val="8"/>
        </w:rPr>
        <w:t>C1</w:t>
      </w:r>
      <w:r>
        <w:rPr>
          <w:rFonts w:cs="Arial" w:hAnsi="Arial" w:eastAsia="Arial" w:ascii="Arial"/>
          <w:color w:val="85A0BC"/>
          <w:spacing w:val="-13"/>
          <w:w w:val="100"/>
          <w:position w:val="-5"/>
          <w:sz w:val="8"/>
          <w:szCs w:val="8"/>
        </w:rPr>
        <w:t> </w:t>
      </w:r>
      <w:r>
        <w:rPr>
          <w:rFonts w:cs="Arial" w:hAnsi="Arial" w:eastAsia="Arial" w:ascii="Arial"/>
          <w:color w:val="7291B1"/>
          <w:spacing w:val="7"/>
          <w:w w:val="147"/>
          <w:position w:val="-5"/>
          <w:sz w:val="8"/>
          <w:szCs w:val="8"/>
        </w:rPr>
        <w:t>0</w:t>
      </w:r>
      <w:r>
        <w:rPr>
          <w:rFonts w:cs="Arial" w:hAnsi="Arial" w:eastAsia="Arial" w:ascii="Arial"/>
          <w:color w:val="7291B1"/>
          <w:spacing w:val="0"/>
          <w:w w:val="98"/>
          <w:position w:val="-5"/>
          <w:sz w:val="8"/>
          <w:szCs w:val="8"/>
        </w:rPr>
        <w:t>N</w:t>
      </w:r>
      <w:r>
        <w:rPr>
          <w:rFonts w:cs="Arial" w:hAnsi="Arial" w:eastAsia="Arial" w:ascii="Arial"/>
          <w:color w:val="7291B1"/>
          <w:spacing w:val="8"/>
          <w:w w:val="100"/>
          <w:position w:val="-5"/>
          <w:sz w:val="8"/>
          <w:szCs w:val="8"/>
        </w:rPr>
        <w:t> </w:t>
      </w:r>
      <w:r>
        <w:rPr>
          <w:rFonts w:cs="Arial" w:hAnsi="Arial" w:eastAsia="Arial" w:ascii="Arial"/>
          <w:color w:val="85A0BC"/>
          <w:spacing w:val="6"/>
          <w:w w:val="91"/>
          <w:position w:val="-5"/>
          <w:sz w:val="8"/>
          <w:szCs w:val="8"/>
        </w:rPr>
        <w:t>G</w:t>
      </w:r>
      <w:r>
        <w:rPr>
          <w:rFonts w:cs="Arial" w:hAnsi="Arial" w:eastAsia="Arial" w:ascii="Arial"/>
          <w:color w:val="85A0BC"/>
          <w:spacing w:val="0"/>
          <w:w w:val="94"/>
          <w:position w:val="-5"/>
          <w:sz w:val="8"/>
          <w:szCs w:val="8"/>
        </w:rPr>
        <w:t>CN</w:t>
      </w:r>
      <w:r>
        <w:rPr>
          <w:rFonts w:cs="Arial" w:hAnsi="Arial" w:eastAsia="Arial" w:ascii="Arial"/>
          <w:color w:val="85A0BC"/>
          <w:spacing w:val="-11"/>
          <w:w w:val="100"/>
          <w:position w:val="-5"/>
          <w:sz w:val="8"/>
          <w:szCs w:val="8"/>
        </w:rPr>
        <w:t> </w:t>
      </w:r>
      <w:r>
        <w:rPr>
          <w:rFonts w:cs="Arial" w:hAnsi="Arial" w:eastAsia="Arial" w:ascii="Arial"/>
          <w:color w:val="85A0BC"/>
          <w:spacing w:val="0"/>
          <w:w w:val="100"/>
          <w:position w:val="-5"/>
          <w:sz w:val="8"/>
          <w:szCs w:val="8"/>
        </w:rPr>
        <w:t>CAA1.</w:t>
      </w:r>
      <w:r>
        <w:rPr>
          <w:rFonts w:cs="Arial" w:hAnsi="Arial" w:eastAsia="Arial" w:ascii="Arial"/>
          <w:color w:val="85A0BC"/>
          <w:spacing w:val="1"/>
          <w:w w:val="100"/>
          <w:position w:val="-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291B1"/>
          <w:spacing w:val="2"/>
          <w:w w:val="83"/>
          <w:position w:val="-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85A0BC"/>
          <w:spacing w:val="0"/>
          <w:w w:val="83"/>
          <w:position w:val="-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85A0BC"/>
          <w:spacing w:val="-1"/>
          <w:w w:val="83"/>
          <w:position w:val="-5"/>
          <w:sz w:val="14"/>
          <w:szCs w:val="14"/>
        </w:rPr>
        <w:t> </w:t>
      </w:r>
      <w:r>
        <w:rPr>
          <w:rFonts w:cs="Arial" w:hAnsi="Arial" w:eastAsia="Arial" w:ascii="Arial"/>
          <w:color w:val="7291B1"/>
          <w:spacing w:val="6"/>
          <w:w w:val="90"/>
          <w:position w:val="-5"/>
          <w:sz w:val="8"/>
          <w:szCs w:val="8"/>
        </w:rPr>
        <w:t>C</w:t>
      </w:r>
      <w:r>
        <w:rPr>
          <w:rFonts w:cs="Arial" w:hAnsi="Arial" w:eastAsia="Arial" w:ascii="Arial"/>
          <w:color w:val="7291B1"/>
          <w:spacing w:val="6"/>
          <w:w w:val="98"/>
          <w:position w:val="-5"/>
          <w:sz w:val="8"/>
          <w:szCs w:val="8"/>
        </w:rPr>
        <w:t>O</w:t>
      </w:r>
      <w:r>
        <w:rPr>
          <w:rFonts w:cs="Arial" w:hAnsi="Arial" w:eastAsia="Arial" w:ascii="Arial"/>
          <w:color w:val="7291B1"/>
          <w:spacing w:val="6"/>
          <w:w w:val="98"/>
          <w:position w:val="-5"/>
          <w:sz w:val="8"/>
          <w:szCs w:val="8"/>
        </w:rPr>
        <w:t>R</w:t>
      </w:r>
      <w:r>
        <w:rPr>
          <w:rFonts w:cs="Arial" w:hAnsi="Arial" w:eastAsia="Arial" w:ascii="Arial"/>
          <w:color w:val="7291B1"/>
          <w:spacing w:val="6"/>
          <w:w w:val="90"/>
          <w:position w:val="-5"/>
          <w:sz w:val="8"/>
          <w:szCs w:val="8"/>
        </w:rPr>
        <w:t>R</w:t>
      </w:r>
      <w:r>
        <w:rPr>
          <w:rFonts w:cs="Arial" w:hAnsi="Arial" w:eastAsia="Arial" w:ascii="Arial"/>
          <w:color w:val="85A0BC"/>
          <w:spacing w:val="5"/>
          <w:w w:val="83"/>
          <w:position w:val="-5"/>
          <w:sz w:val="8"/>
          <w:szCs w:val="8"/>
        </w:rPr>
        <w:t>C</w:t>
      </w:r>
      <w:r>
        <w:rPr>
          <w:rFonts w:cs="Arial" w:hAnsi="Arial" w:eastAsia="Arial" w:ascii="Arial"/>
          <w:color w:val="7291B1"/>
          <w:spacing w:val="6"/>
          <w:w w:val="98"/>
          <w:position w:val="-5"/>
          <w:sz w:val="8"/>
          <w:szCs w:val="8"/>
        </w:rPr>
        <w:t>O</w:t>
      </w:r>
      <w:r>
        <w:rPr>
          <w:rFonts w:cs="Arial" w:hAnsi="Arial" w:eastAsia="Arial" w:ascii="Arial"/>
          <w:color w:val="85A0BC"/>
          <w:spacing w:val="0"/>
          <w:w w:val="98"/>
          <w:position w:val="-5"/>
          <w:sz w:val="8"/>
          <w:szCs w:val="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96"/>
          <w:szCs w:val="96"/>
        </w:rPr>
        <w:jc w:val="left"/>
        <w:spacing w:lineRule="exact" w:line="1080"/>
        <w:ind w:left="5" w:right="-63"/>
        <w:sectPr>
          <w:type w:val="continuous"/>
          <w:pgSz w:w="12240" w:h="15840"/>
          <w:pgMar w:top="20" w:bottom="0" w:left="1080" w:right="200"/>
          <w:cols w:num="2" w:equalWidth="off">
            <w:col w:w="4242" w:space="4230"/>
            <w:col w:w="2488"/>
          </w:cols>
        </w:sectPr>
      </w:pPr>
      <w:r>
        <w:br w:type="column"/>
      </w:r>
      <w:r>
        <w:rPr>
          <w:rFonts w:cs="Arial" w:hAnsi="Arial" w:eastAsia="Arial" w:ascii="Arial"/>
          <w:color w:val="424656"/>
          <w:w w:val="88"/>
          <w:position w:val="-1"/>
          <w:sz w:val="96"/>
          <w:szCs w:val="96"/>
        </w:rPr>
        <w:t>,</w:t>
      </w:r>
      <w:r>
        <w:rPr>
          <w:rFonts w:cs="Arial" w:hAnsi="Arial" w:eastAsia="Arial" w:ascii="Arial"/>
          <w:color w:val="424656"/>
          <w:spacing w:val="-65"/>
          <w:w w:val="88"/>
          <w:position w:val="-1"/>
          <w:sz w:val="96"/>
          <w:szCs w:val="96"/>
        </w:rPr>
        <w:t>.</w:t>
      </w:r>
      <w:r>
        <w:rPr>
          <w:rFonts w:cs="Arial" w:hAnsi="Arial" w:eastAsia="Arial" w:ascii="Arial"/>
          <w:color w:val="424656"/>
          <w:spacing w:val="0"/>
          <w:w w:val="67"/>
          <w:position w:val="-1"/>
          <w:sz w:val="96"/>
          <w:szCs w:val="96"/>
        </w:rPr>
        <w:t>,..</w:t>
      </w:r>
      <w:r>
        <w:rPr>
          <w:rFonts w:cs="Arial" w:hAnsi="Arial" w:eastAsia="Arial" w:ascii="Arial"/>
          <w:color w:val="424656"/>
          <w:spacing w:val="36"/>
          <w:w w:val="67"/>
          <w:position w:val="-1"/>
          <w:sz w:val="96"/>
          <w:szCs w:val="96"/>
        </w:rPr>
        <w:t>.</w:t>
      </w:r>
      <w:r>
        <w:rPr>
          <w:rFonts w:cs="Arial" w:hAnsi="Arial" w:eastAsia="Arial" w:ascii="Arial"/>
          <w:color w:val="424656"/>
          <w:spacing w:val="0"/>
          <w:w w:val="61"/>
          <w:position w:val="-1"/>
          <w:sz w:val="96"/>
          <w:szCs w:val="96"/>
        </w:rPr>
        <w:t>.</w:t>
      </w:r>
      <w:r>
        <w:rPr>
          <w:rFonts w:cs="Arial" w:hAnsi="Arial" w:eastAsia="Arial" w:ascii="Arial"/>
          <w:color w:val="424656"/>
          <w:spacing w:val="7"/>
          <w:w w:val="61"/>
          <w:position w:val="-1"/>
          <w:sz w:val="96"/>
          <w:szCs w:val="96"/>
        </w:rPr>
        <w:t>.</w:t>
      </w:r>
      <w:r>
        <w:rPr>
          <w:rFonts w:cs="Arial" w:hAnsi="Arial" w:eastAsia="Arial" w:ascii="Arial"/>
          <w:color w:val="7291B1"/>
          <w:spacing w:val="-81"/>
          <w:w w:val="43"/>
          <w:position w:val="-1"/>
          <w:sz w:val="96"/>
          <w:szCs w:val="96"/>
        </w:rPr>
        <w:t>.</w:t>
      </w:r>
      <w:r>
        <w:rPr>
          <w:rFonts w:cs="Arial" w:hAnsi="Arial" w:eastAsia="Arial" w:ascii="Arial"/>
          <w:color w:val="7291B1"/>
          <w:spacing w:val="-350"/>
          <w:w w:val="47"/>
          <w:position w:val="-1"/>
          <w:sz w:val="96"/>
          <w:szCs w:val="96"/>
        </w:rPr>
        <w:t>~</w:t>
      </w:r>
      <w:r>
        <w:rPr>
          <w:rFonts w:cs="Arial" w:hAnsi="Arial" w:eastAsia="Arial" w:ascii="Arial"/>
          <w:color w:val="7291B1"/>
          <w:spacing w:val="-188"/>
          <w:w w:val="81"/>
          <w:position w:val="-1"/>
          <w:sz w:val="96"/>
          <w:szCs w:val="96"/>
        </w:rPr>
        <w:t>-</w:t>
      </w:r>
      <w:r>
        <w:rPr>
          <w:rFonts w:cs="Arial" w:hAnsi="Arial" w:eastAsia="Arial" w:ascii="Arial"/>
          <w:color w:val="7291B1"/>
          <w:spacing w:val="21"/>
          <w:w w:val="43"/>
          <w:position w:val="-1"/>
          <w:sz w:val="96"/>
          <w:szCs w:val="96"/>
        </w:rPr>
        <w:t>.</w:t>
      </w:r>
      <w:r>
        <w:rPr>
          <w:rFonts w:cs="Arial" w:hAnsi="Arial" w:eastAsia="Arial" w:ascii="Arial"/>
          <w:color w:val="424656"/>
          <w:spacing w:val="0"/>
          <w:w w:val="116"/>
          <w:position w:val="-1"/>
          <w:sz w:val="96"/>
          <w:szCs w:val="96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6"/>
          <w:szCs w:val="9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00"/>
        <w:ind w:right="683"/>
      </w:pPr>
      <w:r>
        <w:pict>
          <v:shape type="#_x0000_t202" style="position:absolute;margin-left:254.4pt;margin-top:-45.2229pt;width:11.6683pt;height:48pt;mso-position-horizontal-relative:page;mso-position-vertical-relative:paragraph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6"/>
                      <w:szCs w:val="96"/>
                    </w:rPr>
                    <w:jc w:val="left"/>
                    <w:spacing w:lineRule="exact" w:line="960"/>
                    <w:ind w:right="-164"/>
                  </w:pPr>
                  <w:r>
                    <w:rPr>
                      <w:rFonts w:cs="Arial" w:hAnsi="Arial" w:eastAsia="Arial" w:ascii="Arial"/>
                      <w:color w:val="808293"/>
                      <w:spacing w:val="0"/>
                      <w:w w:val="73"/>
                      <w:position w:val="-1"/>
                      <w:sz w:val="96"/>
                      <w:szCs w:val="96"/>
                    </w:rPr>
                    <w:t>-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6"/>
                      <w:szCs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9CB5C8"/>
          <w:spacing w:val="4"/>
          <w:w w:val="218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8"/>
          <w:w w:val="392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8"/>
          <w:w w:val="392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4"/>
          <w:w w:val="196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0"/>
          <w:w w:val="207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8"/>
          <w:w w:val="207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7291B1"/>
          <w:spacing w:val="5"/>
          <w:w w:val="261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5"/>
          <w:w w:val="261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5"/>
          <w:w w:val="261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4"/>
          <w:w w:val="218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7"/>
          <w:w w:val="349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9CB5C8"/>
          <w:spacing w:val="0"/>
          <w:w w:val="283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9CB5C8"/>
          <w:spacing w:val="5"/>
          <w:w w:val="100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5A0BC"/>
          <w:spacing w:val="2"/>
          <w:w w:val="87"/>
          <w:position w:val="-3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85A0BC"/>
          <w:spacing w:val="5"/>
          <w:w w:val="261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7291B1"/>
          <w:spacing w:val="6"/>
          <w:w w:val="283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6"/>
          <w:w w:val="283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5"/>
          <w:w w:val="240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85A0BC"/>
          <w:spacing w:val="4"/>
          <w:w w:val="218"/>
          <w:position w:val="-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9CB5C8"/>
          <w:spacing w:val="0"/>
          <w:w w:val="189"/>
          <w:position w:val="-3"/>
          <w:sz w:val="8"/>
          <w:szCs w:val="8"/>
        </w:rPr>
        <w:t>...</w:t>
      </w:r>
      <w:r>
        <w:rPr>
          <w:rFonts w:cs="Times New Roman" w:hAnsi="Times New Roman" w:eastAsia="Times New Roman" w:ascii="Times New Roman"/>
          <w:color w:val="9CB5C8"/>
          <w:spacing w:val="0"/>
          <w:w w:val="100"/>
          <w:position w:val="-3"/>
          <w:sz w:val="8"/>
          <w:szCs w:val="8"/>
        </w:rPr>
        <w:t>           </w:t>
      </w:r>
      <w:r>
        <w:rPr>
          <w:rFonts w:cs="Times New Roman" w:hAnsi="Times New Roman" w:eastAsia="Times New Roman" w:ascii="Times New Roman"/>
          <w:color w:val="9CB5C8"/>
          <w:spacing w:val="-8"/>
          <w:w w:val="100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5A0BC"/>
          <w:spacing w:val="6"/>
          <w:w w:val="98"/>
          <w:position w:val="-3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color w:val="85A0BC"/>
          <w:spacing w:val="0"/>
          <w:w w:val="102"/>
          <w:position w:val="-3"/>
          <w:sz w:val="8"/>
          <w:szCs w:val="8"/>
        </w:rPr>
        <w:t>TC</w:t>
      </w:r>
      <w:r>
        <w:rPr>
          <w:rFonts w:cs="Times New Roman" w:hAnsi="Times New Roman" w:eastAsia="Times New Roman" w:ascii="Times New Roman"/>
          <w:color w:val="85A0BC"/>
          <w:spacing w:val="-9"/>
          <w:w w:val="100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5A0BC"/>
          <w:spacing w:val="0"/>
          <w:w w:val="100"/>
          <w:position w:val="-3"/>
          <w:sz w:val="8"/>
          <w:szCs w:val="8"/>
        </w:rPr>
        <w:t>U:</w:t>
      </w:r>
      <w:r>
        <w:rPr>
          <w:rFonts w:cs="Times New Roman" w:hAnsi="Times New Roman" w:eastAsia="Times New Roman" w:ascii="Times New Roman"/>
          <w:color w:val="85A0BC"/>
          <w:spacing w:val="1"/>
          <w:w w:val="100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291B1"/>
          <w:spacing w:val="7"/>
          <w:w w:val="100"/>
          <w:position w:val="-3"/>
          <w:sz w:val="8"/>
          <w:szCs w:val="8"/>
        </w:rPr>
        <w:t>G</w:t>
      </w:r>
      <w:r>
        <w:rPr>
          <w:rFonts w:cs="Times New Roman" w:hAnsi="Times New Roman" w:eastAsia="Times New Roman" w:ascii="Times New Roman"/>
          <w:color w:val="85A0BC"/>
          <w:spacing w:val="0"/>
          <w:w w:val="100"/>
          <w:position w:val="-3"/>
          <w:sz w:val="8"/>
          <w:szCs w:val="8"/>
        </w:rPr>
        <w:t>RAFOS</w:t>
      </w:r>
      <w:r>
        <w:rPr>
          <w:rFonts w:cs="Times New Roman" w:hAnsi="Times New Roman" w:eastAsia="Times New Roman" w:ascii="Times New Roman"/>
          <w:color w:val="85A0BC"/>
          <w:spacing w:val="0"/>
          <w:w w:val="100"/>
          <w:position w:val="-3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85A0BC"/>
          <w:spacing w:val="20"/>
          <w:w w:val="100"/>
          <w:position w:val="-3"/>
          <w:sz w:val="8"/>
          <w:szCs w:val="8"/>
        </w:rPr>
        <w:t> </w:t>
      </w:r>
      <w:r>
        <w:rPr>
          <w:rFonts w:cs="Arial" w:hAnsi="Arial" w:eastAsia="Arial" w:ascii="Arial"/>
          <w:i/>
          <w:color w:val="7291B1"/>
          <w:spacing w:val="1"/>
          <w:w w:val="100"/>
          <w:position w:val="-3"/>
          <w:sz w:val="14"/>
          <w:szCs w:val="14"/>
        </w:rPr>
        <w:t>D</w:t>
      </w:r>
      <w:r>
        <w:rPr>
          <w:rFonts w:cs="Arial" w:hAnsi="Arial" w:eastAsia="Arial" w:ascii="Arial"/>
          <w:i/>
          <w:color w:val="7291B1"/>
          <w:spacing w:val="0"/>
          <w:w w:val="100"/>
          <w:position w:val="-3"/>
          <w:sz w:val="14"/>
          <w:szCs w:val="14"/>
        </w:rPr>
        <w:t>E</w:t>
      </w:r>
      <w:r>
        <w:rPr>
          <w:rFonts w:cs="Arial" w:hAnsi="Arial" w:eastAsia="Arial" w:ascii="Arial"/>
          <w:i/>
          <w:color w:val="7291B1"/>
          <w:spacing w:val="25"/>
          <w:w w:val="100"/>
          <w:position w:val="-3"/>
          <w:sz w:val="14"/>
          <w:szCs w:val="14"/>
        </w:rPr>
        <w:t> </w:t>
      </w:r>
      <w:r>
        <w:rPr>
          <w:rFonts w:cs="Arial" w:hAnsi="Arial" w:eastAsia="Arial" w:ascii="Arial"/>
          <w:i/>
          <w:color w:val="7291B1"/>
          <w:spacing w:val="2"/>
          <w:w w:val="95"/>
          <w:position w:val="-3"/>
          <w:sz w:val="14"/>
          <w:szCs w:val="14"/>
        </w:rPr>
        <w:t>G</w:t>
      </w:r>
      <w:r>
        <w:rPr>
          <w:rFonts w:cs="Arial" w:hAnsi="Arial" w:eastAsia="Arial" w:ascii="Arial"/>
          <w:i/>
          <w:color w:val="85A0BC"/>
          <w:spacing w:val="1"/>
          <w:w w:val="103"/>
          <w:position w:val="-3"/>
          <w:sz w:val="14"/>
          <w:szCs w:val="14"/>
        </w:rPr>
        <w:t>U</w:t>
      </w:r>
      <w:r>
        <w:rPr>
          <w:rFonts w:cs="Arial" w:hAnsi="Arial" w:eastAsia="Arial" w:ascii="Arial"/>
          <w:i/>
          <w:color w:val="85A0BC"/>
          <w:spacing w:val="2"/>
          <w:w w:val="111"/>
          <w:position w:val="-3"/>
          <w:sz w:val="14"/>
          <w:szCs w:val="14"/>
        </w:rPr>
        <w:t>A</w:t>
      </w:r>
      <w:r>
        <w:rPr>
          <w:rFonts w:cs="Arial" w:hAnsi="Arial" w:eastAsia="Arial" w:ascii="Arial"/>
          <w:i/>
          <w:color w:val="7291B1"/>
          <w:spacing w:val="2"/>
          <w:w w:val="110"/>
          <w:position w:val="-3"/>
          <w:sz w:val="14"/>
          <w:szCs w:val="14"/>
        </w:rPr>
        <w:t>T</w:t>
      </w:r>
      <w:r>
        <w:rPr>
          <w:rFonts w:cs="Arial" w:hAnsi="Arial" w:eastAsia="Arial" w:ascii="Arial"/>
          <w:i/>
          <w:color w:val="7291B1"/>
          <w:spacing w:val="2"/>
          <w:w w:val="96"/>
          <w:position w:val="-3"/>
          <w:sz w:val="14"/>
          <w:szCs w:val="14"/>
        </w:rPr>
        <w:t>E</w:t>
      </w:r>
      <w:r>
        <w:rPr>
          <w:rFonts w:cs="Arial" w:hAnsi="Arial" w:eastAsia="Arial" w:ascii="Arial"/>
          <w:i/>
          <w:color w:val="85A0BC"/>
          <w:spacing w:val="3"/>
          <w:w w:val="113"/>
          <w:position w:val="-3"/>
          <w:sz w:val="14"/>
          <w:szCs w:val="14"/>
        </w:rPr>
        <w:t>M</w:t>
      </w:r>
      <w:r>
        <w:rPr>
          <w:rFonts w:cs="Arial" w:hAnsi="Arial" w:eastAsia="Arial" w:ascii="Arial"/>
          <w:i/>
          <w:color w:val="85A0BC"/>
          <w:spacing w:val="2"/>
          <w:w w:val="116"/>
          <w:position w:val="-3"/>
          <w:sz w:val="14"/>
          <w:szCs w:val="14"/>
        </w:rPr>
        <w:t>A</w:t>
      </w:r>
      <w:r>
        <w:rPr>
          <w:rFonts w:cs="Arial" w:hAnsi="Arial" w:eastAsia="Arial" w:ascii="Arial"/>
          <w:i/>
          <w:color w:val="85A0BC"/>
          <w:spacing w:val="0"/>
          <w:w w:val="107"/>
          <w:position w:val="-3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lineRule="exact" w:line="160"/>
        <w:ind w:right="666"/>
      </w:pPr>
      <w:r>
        <w:pict>
          <v:shape type="#_x0000_t202" style="position:absolute;margin-left:477.6pt;margin-top:-22.3838pt;width:0.24pt;height:14pt;mso-position-horizontal-relative:page;mso-position-vertical-relative:paragraph;z-index:-9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color w:val="595D6D"/>
                      <w:spacing w:val="-2345"/>
                      <w:w w:val="600"/>
                      <w:sz w:val="28"/>
                      <w:szCs w:val="28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808293"/>
          <w:spacing w:val="-1"/>
          <w:w w:val="7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08293"/>
          <w:spacing w:val="0"/>
          <w:w w:val="5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08293"/>
          <w:spacing w:val="16"/>
          <w:w w:val="50"/>
          <w:position w:val="1"/>
          <w:sz w:val="20"/>
          <w:szCs w:val="20"/>
        </w:rPr>
        <w:t>,</w:t>
      </w:r>
      <w:r>
        <w:rPr>
          <w:rFonts w:cs="Arial" w:hAnsi="Arial" w:eastAsia="Arial" w:ascii="Arial"/>
          <w:color w:val="808293"/>
          <w:spacing w:val="-2"/>
          <w:w w:val="144"/>
          <w:position w:val="1"/>
          <w:sz w:val="8"/>
          <w:szCs w:val="8"/>
        </w:rPr>
        <w:t>•</w:t>
      </w:r>
      <w:r>
        <w:rPr>
          <w:rFonts w:cs="Arial" w:hAnsi="Arial" w:eastAsia="Arial" w:ascii="Arial"/>
          <w:color w:val="808293"/>
          <w:spacing w:val="0"/>
          <w:w w:val="68"/>
          <w:position w:val="1"/>
          <w:sz w:val="8"/>
          <w:szCs w:val="8"/>
        </w:rPr>
        <w:t>I</w:t>
      </w:r>
      <w:r>
        <w:rPr>
          <w:rFonts w:cs="Arial" w:hAnsi="Arial" w:eastAsia="Arial" w:ascii="Arial"/>
          <w:color w:val="808293"/>
          <w:spacing w:val="1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808293"/>
          <w:spacing w:val="-7"/>
          <w:w w:val="303"/>
          <w:position w:val="1"/>
          <w:sz w:val="8"/>
          <w:szCs w:val="8"/>
        </w:rPr>
        <w:t>~</w:t>
      </w:r>
      <w:r>
        <w:rPr>
          <w:rFonts w:cs="Arial" w:hAnsi="Arial" w:eastAsia="Arial" w:ascii="Arial"/>
          <w:color w:val="808293"/>
          <w:spacing w:val="0"/>
          <w:w w:val="59"/>
          <w:position w:val="1"/>
          <w:sz w:val="8"/>
          <w:szCs w:val="8"/>
        </w:rPr>
        <w:t>IC</w:t>
      </w:r>
      <w:r>
        <w:rPr>
          <w:rFonts w:cs="Arial" w:hAnsi="Arial" w:eastAsia="Arial" w:ascii="Arial"/>
          <w:color w:val="808293"/>
          <w:spacing w:val="-3"/>
          <w:w w:val="59"/>
          <w:position w:val="1"/>
          <w:sz w:val="8"/>
          <w:szCs w:val="8"/>
        </w:rPr>
        <w:t>:</w:t>
      </w:r>
      <w:r>
        <w:rPr>
          <w:rFonts w:cs="Arial" w:hAnsi="Arial" w:eastAsia="Arial" w:ascii="Arial"/>
          <w:color w:val="808293"/>
          <w:spacing w:val="0"/>
          <w:w w:val="77"/>
          <w:position w:val="1"/>
          <w:sz w:val="8"/>
          <w:szCs w:val="8"/>
        </w:rPr>
        <w:t>IO</w:t>
      </w:r>
      <w:r>
        <w:rPr>
          <w:rFonts w:cs="Arial" w:hAnsi="Arial" w:eastAsia="Arial" w:ascii="Arial"/>
          <w:color w:val="808293"/>
          <w:spacing w:val="-5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08293"/>
          <w:spacing w:val="0"/>
          <w:w w:val="93"/>
          <w:position w:val="1"/>
          <w:sz w:val="10"/>
          <w:szCs w:val="10"/>
        </w:rPr>
        <w:t>ouo</w:t>
      </w:r>
      <w:r>
        <w:rPr>
          <w:rFonts w:cs="Times New Roman" w:hAnsi="Times New Roman" w:eastAsia="Times New Roman" w:ascii="Times New Roman"/>
          <w:color w:val="808293"/>
          <w:spacing w:val="-4"/>
          <w:w w:val="93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08293"/>
          <w:spacing w:val="0"/>
          <w:w w:val="100"/>
          <w:position w:val="1"/>
          <w:sz w:val="8"/>
          <w:szCs w:val="8"/>
        </w:rPr>
        <w:t>IOdol</w:t>
      </w:r>
      <w:r>
        <w:rPr>
          <w:rFonts w:cs="Times New Roman" w:hAnsi="Times New Roman" w:eastAsia="Times New Roman" w:ascii="Times New Roman"/>
          <w:color w:val="808293"/>
          <w:spacing w:val="-5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08293"/>
          <w:spacing w:val="0"/>
          <w:w w:val="66"/>
          <w:position w:val="1"/>
          <w:sz w:val="10"/>
          <w:szCs w:val="10"/>
        </w:rPr>
        <w:t>Mo</w:t>
      </w:r>
      <w:r>
        <w:rPr>
          <w:rFonts w:cs="Times New Roman" w:hAnsi="Times New Roman" w:eastAsia="Times New Roman" w:ascii="Times New Roman"/>
          <w:color w:val="808293"/>
          <w:spacing w:val="-4"/>
          <w:w w:val="66"/>
          <w:position w:val="1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808293"/>
          <w:spacing w:val="0"/>
          <w:w w:val="95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808293"/>
          <w:spacing w:val="-3"/>
          <w:w w:val="95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808293"/>
          <w:spacing w:val="0"/>
          <w:w w:val="585"/>
          <w:position w:val="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678"/>
      </w:pP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7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16"/>
          <w:sz w:val="22"/>
          <w:szCs w:val="22"/>
        </w:rPr>
        <w:t>-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9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3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3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/</w:t>
      </w:r>
      <w:r>
        <w:rPr>
          <w:rFonts w:cs="Arial" w:hAnsi="Arial" w:eastAsia="Arial" w:ascii="Arial"/>
          <w:color w:val="1A1C23"/>
          <w:spacing w:val="0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9"/>
          <w:w w:val="101"/>
          <w:sz w:val="22"/>
          <w:szCs w:val="22"/>
        </w:rPr>
        <w:t>J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H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3"/>
          <w:w w:val="116"/>
          <w:sz w:val="22"/>
          <w:szCs w:val="22"/>
        </w:rPr>
        <w:t>-</w:t>
      </w:r>
      <w:r>
        <w:rPr>
          <w:rFonts w:cs="Arial" w:hAnsi="Arial" w:eastAsia="Arial" w:ascii="Arial"/>
          <w:color w:val="1A1C23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23"/>
          <w:sz w:val="22"/>
          <w:szCs w:val="22"/>
        </w:rPr>
        <w:t>j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6451"/>
      </w:pPr>
      <w:r>
        <w:rPr>
          <w:rFonts w:cs="Arial" w:hAnsi="Arial" w:eastAsia="Arial" w:ascii="Arial"/>
          <w:color w:val="1A1C23"/>
          <w:spacing w:val="-7"/>
          <w:w w:val="97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42465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15840"/>
          <w:pgMar w:top="20" w:bottom="0" w:left="1080" w:right="20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2"/>
        <w:ind w:left="974"/>
      </w:pPr>
      <w:r>
        <w:rPr>
          <w:rFonts w:cs="Arial" w:hAnsi="Arial" w:eastAsia="Arial" w:ascii="Arial"/>
          <w:color w:val="1A1C23"/>
          <w:w w:val="9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7"/>
          <w:w w:val="91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974"/>
      </w:pPr>
      <w:r>
        <w:rPr>
          <w:rFonts w:cs="Arial" w:hAnsi="Arial" w:eastAsia="Arial" w:ascii="Arial"/>
          <w:b/>
          <w:color w:val="1A1C23"/>
          <w:spacing w:val="1"/>
          <w:w w:val="67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4"/>
          <w:w w:val="113"/>
          <w:sz w:val="20"/>
          <w:szCs w:val="20"/>
        </w:rPr>
        <w:t>v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color w:val="1A1C2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5"/>
          <w:w w:val="95"/>
          <w:sz w:val="20"/>
          <w:szCs w:val="20"/>
        </w:rPr>
        <w:t>M</w:t>
      </w:r>
      <w:r>
        <w:rPr>
          <w:rFonts w:cs="Arial" w:hAnsi="Arial" w:eastAsia="Arial" w:ascii="Arial"/>
          <w:b/>
          <w:color w:val="1A1C23"/>
          <w:spacing w:val="5"/>
          <w:w w:val="108"/>
          <w:sz w:val="20"/>
          <w:szCs w:val="20"/>
        </w:rPr>
        <w:t>é</w:t>
      </w:r>
      <w:r>
        <w:rPr>
          <w:rFonts w:cs="Arial" w:hAnsi="Arial" w:eastAsia="Arial" w:ascii="Arial"/>
          <w:b/>
          <w:color w:val="1A1C23"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5"/>
          <w:w w:val="106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0"/>
          <w:w w:val="102"/>
          <w:sz w:val="20"/>
          <w:szCs w:val="20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 w:lineRule="auto" w:line="234"/>
        <w:ind w:left="979" w:right="-38"/>
      </w:pP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44"/>
          <w:w w:val="83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1"/>
          <w:w w:val="67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2"/>
          <w:w w:val="75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3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0"/>
          <w:w w:val="108"/>
          <w:sz w:val="20"/>
          <w:szCs w:val="20"/>
        </w:rPr>
        <w:t>f</w:t>
      </w:r>
      <w:r>
        <w:rPr>
          <w:rFonts w:cs="Arial" w:hAnsi="Arial" w:eastAsia="Arial" w:ascii="Arial"/>
          <w:b/>
          <w:color w:val="1A1C23"/>
          <w:spacing w:val="8"/>
          <w:w w:val="108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3"/>
          <w:w w:val="113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7"/>
          <w:w w:val="96"/>
          <w:sz w:val="20"/>
          <w:szCs w:val="20"/>
        </w:rPr>
        <w:t>m</w:t>
      </w:r>
      <w:r>
        <w:rPr>
          <w:rFonts w:cs="Arial" w:hAnsi="Arial" w:eastAsia="Arial" w:ascii="Arial"/>
          <w:b/>
          <w:color w:val="1A1C23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2"/>
          <w:w w:val="92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5"/>
          <w:w w:val="110"/>
          <w:sz w:val="20"/>
          <w:szCs w:val="20"/>
        </w:rPr>
        <w:t>ó</w:t>
      </w:r>
      <w:r>
        <w:rPr>
          <w:rFonts w:cs="Arial" w:hAnsi="Arial" w:eastAsia="Arial" w:ascii="Arial"/>
          <w:b/>
          <w:color w:val="1A1C23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5"/>
          <w:w w:val="97"/>
          <w:sz w:val="20"/>
          <w:szCs w:val="20"/>
        </w:rPr>
        <w:t>P</w:t>
      </w:r>
      <w:r>
        <w:rPr>
          <w:rFonts w:cs="Arial" w:hAnsi="Arial" w:eastAsia="Arial" w:ascii="Arial"/>
          <w:b/>
          <w:color w:val="1A1C23"/>
          <w:spacing w:val="4"/>
          <w:w w:val="99"/>
          <w:sz w:val="20"/>
          <w:szCs w:val="20"/>
        </w:rPr>
        <w:t>ú</w:t>
      </w:r>
      <w:r>
        <w:rPr>
          <w:rFonts w:cs="Arial" w:hAnsi="Arial" w:eastAsia="Arial" w:ascii="Arial"/>
          <w:b/>
          <w:color w:val="1A1C23"/>
          <w:spacing w:val="5"/>
          <w:w w:val="110"/>
          <w:sz w:val="20"/>
          <w:szCs w:val="20"/>
        </w:rPr>
        <w:t>b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94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é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pict>
          <v:shape type="#_x0000_t202" style="position:absolute;margin-left:511.2pt;margin-top:-2.43396pt;width:30.7438pt;height:25pt;mso-position-horizontal-relative:page;mso-position-vertical-relative:paragraph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0"/>
                      <w:szCs w:val="50"/>
                    </w:rPr>
                    <w:jc w:val="left"/>
                    <w:spacing w:lineRule="exact" w:line="500"/>
                    <w:ind w:right="-95"/>
                  </w:pPr>
                  <w:r>
                    <w:rPr>
                      <w:rFonts w:cs="Arial" w:hAnsi="Arial" w:eastAsia="Arial" w:ascii="Arial"/>
                      <w:color w:val="1A1C23"/>
                      <w:w w:val="23"/>
                      <w:position w:val="-1"/>
                      <w:sz w:val="50"/>
                      <w:szCs w:val="50"/>
                    </w:rPr>
                    <w:t>P</w:t>
                  </w:r>
                  <w:r>
                    <w:rPr>
                      <w:rFonts w:cs="Arial" w:hAnsi="Arial" w:eastAsia="Arial" w:ascii="Arial"/>
                      <w:color w:val="1A1C23"/>
                      <w:spacing w:val="4"/>
                      <w:w w:val="23"/>
                      <w:position w:val="-1"/>
                      <w:sz w:val="50"/>
                      <w:szCs w:val="50"/>
                    </w:rPr>
                    <w:t>Ú</w:t>
                  </w:r>
                  <w:r>
                    <w:rPr>
                      <w:rFonts w:cs="Arial" w:hAnsi="Arial" w:eastAsia="Arial" w:ascii="Arial"/>
                      <w:color w:val="1A1C23"/>
                      <w:spacing w:val="0"/>
                      <w:w w:val="89"/>
                      <w:position w:val="-1"/>
                      <w:sz w:val="50"/>
                      <w:szCs w:val="50"/>
                    </w:rPr>
                    <w:t>@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D</w:t>
      </w:r>
      <w:r>
        <w:rPr>
          <w:rFonts w:cs="Arial" w:hAnsi="Arial" w:eastAsia="Arial" w:ascii="Arial"/>
          <w:color w:val="1A1C23"/>
          <w:spacing w:val="1"/>
          <w:w w:val="68"/>
          <w:sz w:val="16"/>
          <w:szCs w:val="16"/>
        </w:rPr>
        <w:t>I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C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C</w:t>
      </w:r>
      <w:r>
        <w:rPr>
          <w:rFonts w:cs="Arial" w:hAnsi="Arial" w:eastAsia="Arial" w:ascii="Arial"/>
          <w:color w:val="1A1C23"/>
          <w:spacing w:val="1"/>
          <w:w w:val="68"/>
          <w:sz w:val="16"/>
          <w:szCs w:val="16"/>
        </w:rPr>
        <w:t>I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Ó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N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17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G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N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1A1C23"/>
          <w:spacing w:val="4"/>
          <w:w w:val="68"/>
          <w:sz w:val="16"/>
          <w:szCs w:val="16"/>
        </w:rPr>
        <w:t>A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L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8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D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9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C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O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R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2"/>
          <w:w w:val="68"/>
          <w:sz w:val="16"/>
          <w:szCs w:val="16"/>
        </w:rPr>
        <w:t>O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S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6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0"/>
          <w:w w:val="68"/>
          <w:sz w:val="16"/>
          <w:szCs w:val="16"/>
        </w:rPr>
        <w:t>Y</w:t>
      </w:r>
      <w:r>
        <w:rPr>
          <w:rFonts w:cs="Arial" w:hAnsi="Arial" w:eastAsia="Arial" w:ascii="Arial"/>
          <w:color w:val="1A1C23"/>
          <w:spacing w:val="3"/>
          <w:w w:val="68"/>
          <w:sz w:val="16"/>
          <w:szCs w:val="16"/>
        </w:rPr>
        <w:t> </w:t>
      </w:r>
      <w:r>
        <w:rPr>
          <w:rFonts w:cs="Arial" w:hAnsi="Arial" w:eastAsia="Arial" w:ascii="Arial"/>
          <w:color w:val="1A1C23"/>
          <w:spacing w:val="-31"/>
          <w:w w:val="71"/>
          <w:sz w:val="16"/>
          <w:szCs w:val="16"/>
        </w:rPr>
        <w:t>T</w:t>
      </w:r>
      <w:r>
        <w:rPr>
          <w:rFonts w:cs="Arial" w:hAnsi="Arial" w:eastAsia="Arial" w:ascii="Arial"/>
          <w:color w:val="1A1C23"/>
          <w:spacing w:val="0"/>
          <w:w w:val="66"/>
          <w:sz w:val="16"/>
          <w:szCs w:val="16"/>
        </w:rPr>
        <w:t>6</w:t>
      </w:r>
      <w:r>
        <w:rPr>
          <w:rFonts w:cs="Arial" w:hAnsi="Arial" w:eastAsia="Arial" w:ascii="Arial"/>
          <w:color w:val="1A1C23"/>
          <w:spacing w:val="4"/>
          <w:w w:val="66"/>
          <w:sz w:val="16"/>
          <w:szCs w:val="16"/>
        </w:rPr>
        <w:t>J</w:t>
      </w:r>
      <w:r>
        <w:rPr>
          <w:rFonts w:cs="Arial" w:hAnsi="Arial" w:eastAsia="Arial" w:ascii="Arial"/>
          <w:color w:val="1A1C23"/>
          <w:spacing w:val="2"/>
          <w:w w:val="73"/>
          <w:sz w:val="16"/>
          <w:szCs w:val="16"/>
        </w:rPr>
        <w:t>L</w:t>
      </w:r>
      <w:r>
        <w:rPr>
          <w:rFonts w:cs="Arial" w:hAnsi="Arial" w:eastAsia="Arial" w:ascii="Arial"/>
          <w:color w:val="1A1C23"/>
          <w:spacing w:val="3"/>
          <w:w w:val="65"/>
          <w:sz w:val="16"/>
          <w:szCs w:val="16"/>
        </w:rPr>
        <w:t>E</w:t>
      </w:r>
      <w:r>
        <w:rPr>
          <w:rFonts w:cs="Arial" w:hAnsi="Arial" w:eastAsia="Arial" w:ascii="Arial"/>
          <w:color w:val="1A1C23"/>
          <w:spacing w:val="3"/>
          <w:w w:val="75"/>
          <w:sz w:val="16"/>
          <w:szCs w:val="16"/>
        </w:rPr>
        <w:t>G</w:t>
      </w:r>
      <w:r>
        <w:rPr>
          <w:rFonts w:cs="Arial" w:hAnsi="Arial" w:eastAsia="Arial" w:ascii="Arial"/>
          <w:color w:val="1A1C23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1A1C23"/>
          <w:spacing w:val="6"/>
          <w:w w:val="71"/>
          <w:sz w:val="16"/>
          <w:szCs w:val="16"/>
        </w:rPr>
        <w:t>A</w:t>
      </w:r>
      <w:r>
        <w:rPr>
          <w:rFonts w:cs="Arial" w:hAnsi="Arial" w:eastAsia="Arial" w:ascii="Arial"/>
          <w:color w:val="1A1C23"/>
          <w:spacing w:val="2"/>
          <w:w w:val="67"/>
          <w:sz w:val="16"/>
          <w:szCs w:val="16"/>
        </w:rPr>
        <w:t>F</w:t>
      </w:r>
      <w:r>
        <w:rPr>
          <w:rFonts w:cs="Arial" w:hAnsi="Arial" w:eastAsia="Arial" w:ascii="Arial"/>
          <w:color w:val="1A1C23"/>
          <w:spacing w:val="3"/>
          <w:w w:val="71"/>
          <w:sz w:val="16"/>
          <w:szCs w:val="16"/>
        </w:rPr>
        <w:t>O</w:t>
      </w:r>
      <w:r>
        <w:rPr>
          <w:rFonts w:cs="Arial" w:hAnsi="Arial" w:eastAsia="Arial" w:ascii="Arial"/>
          <w:color w:val="1A1C23"/>
          <w:spacing w:val="0"/>
          <w:w w:val="7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2"/>
        <w:sectPr>
          <w:type w:val="continuous"/>
          <w:pgSz w:w="12240" w:h="15840"/>
          <w:pgMar w:top="20" w:bottom="0" w:left="1080" w:right="200"/>
          <w:cols w:num="2" w:equalWidth="off">
            <w:col w:w="5339" w:space="1318"/>
            <w:col w:w="4303"/>
          </w:cols>
        </w:sectPr>
      </w:pPr>
      <w:r>
        <w:rPr>
          <w:rFonts w:cs="Times New Roman" w:hAnsi="Times New Roman" w:eastAsia="Times New Roman" w:ascii="Times New Roman"/>
          <w:color w:val="1A1C23"/>
          <w:spacing w:val="4"/>
          <w:w w:val="6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1A1C23"/>
          <w:spacing w:val="10"/>
          <w:w w:val="443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1A1C23"/>
          <w:spacing w:val="0"/>
          <w:w w:val="75"/>
          <w:sz w:val="16"/>
          <w:szCs w:val="16"/>
        </w:rPr>
        <w:t>AO</w:t>
      </w:r>
      <w:r>
        <w:rPr>
          <w:rFonts w:cs="Times New Roman" w:hAnsi="Times New Roman" w:eastAsia="Times New Roman" w:ascii="Times New Roman"/>
          <w:color w:val="1A1C23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A1C23"/>
          <w:spacing w:val="0"/>
          <w:w w:val="73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1A1C23"/>
          <w:spacing w:val="8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A1C23"/>
          <w:spacing w:val="4"/>
          <w:w w:val="7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A1C23"/>
          <w:spacing w:val="4"/>
          <w:w w:val="7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A1C23"/>
          <w:spacing w:val="4"/>
          <w:w w:val="7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A1C23"/>
          <w:spacing w:val="4"/>
          <w:w w:val="7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A1C23"/>
          <w:spacing w:val="0"/>
          <w:w w:val="73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color w:val="1A1C23"/>
          <w:spacing w:val="0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A1C23"/>
          <w:spacing w:val="24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A1C23"/>
          <w:spacing w:val="0"/>
          <w:w w:val="7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1A1C23"/>
          <w:spacing w:val="11"/>
          <w:w w:val="7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A1C23"/>
          <w:spacing w:val="0"/>
          <w:w w:val="73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color w:val="1A1C23"/>
          <w:spacing w:val="8"/>
          <w:w w:val="73"/>
          <w:sz w:val="16"/>
          <w:szCs w:val="16"/>
        </w:rPr>
        <w:t> </w:t>
      </w:r>
      <w:r>
        <w:rPr>
          <w:rFonts w:cs="Arial" w:hAnsi="Arial" w:eastAsia="Arial" w:ascii="Arial"/>
          <w:b/>
          <w:color w:val="1A1C23"/>
          <w:spacing w:val="-1"/>
          <w:w w:val="77"/>
          <w:sz w:val="16"/>
          <w:szCs w:val="16"/>
        </w:rPr>
        <w:t>I</w:t>
      </w:r>
      <w:r>
        <w:rPr>
          <w:rFonts w:cs="Arial" w:hAnsi="Arial" w:eastAsia="Arial" w:ascii="Arial"/>
          <w:b/>
          <w:color w:val="1A1C23"/>
          <w:spacing w:val="0"/>
          <w:w w:val="78"/>
          <w:sz w:val="16"/>
          <w:szCs w:val="16"/>
        </w:rPr>
        <w:t>N</w:t>
      </w:r>
      <w:r>
        <w:rPr>
          <w:rFonts w:cs="Arial" w:hAnsi="Arial" w:eastAsia="Arial" w:ascii="Arial"/>
          <w:b/>
          <w:color w:val="1A1C23"/>
          <w:spacing w:val="-3"/>
          <w:w w:val="78"/>
          <w:sz w:val="16"/>
          <w:szCs w:val="16"/>
        </w:rPr>
        <w:t>F</w:t>
      </w:r>
      <w:r>
        <w:rPr>
          <w:rFonts w:cs="Arial" w:hAnsi="Arial" w:eastAsia="Arial" w:ascii="Arial"/>
          <w:b/>
          <w:color w:val="1A1C23"/>
          <w:spacing w:val="-2"/>
          <w:w w:val="79"/>
          <w:sz w:val="16"/>
          <w:szCs w:val="16"/>
        </w:rPr>
        <w:t>O</w:t>
      </w:r>
      <w:r>
        <w:rPr>
          <w:rFonts w:cs="Arial" w:hAnsi="Arial" w:eastAsia="Arial" w:ascii="Arial"/>
          <w:b/>
          <w:color w:val="1A1C23"/>
          <w:spacing w:val="-1"/>
          <w:w w:val="76"/>
          <w:sz w:val="16"/>
          <w:szCs w:val="16"/>
        </w:rPr>
        <w:t>R</w:t>
      </w:r>
      <w:r>
        <w:rPr>
          <w:rFonts w:cs="Arial" w:hAnsi="Arial" w:eastAsia="Arial" w:ascii="Arial"/>
          <w:b/>
          <w:color w:val="1A1C23"/>
          <w:spacing w:val="0"/>
          <w:w w:val="77"/>
          <w:sz w:val="16"/>
          <w:szCs w:val="16"/>
        </w:rPr>
        <w:t>M</w:t>
      </w:r>
      <w:r>
        <w:rPr>
          <w:rFonts w:cs="Arial" w:hAnsi="Arial" w:eastAsia="Arial" w:ascii="Arial"/>
          <w:b/>
          <w:color w:val="1A1C23"/>
          <w:spacing w:val="-4"/>
          <w:w w:val="77"/>
          <w:sz w:val="16"/>
          <w:szCs w:val="16"/>
        </w:rPr>
        <w:t>A</w:t>
      </w:r>
      <w:r>
        <w:rPr>
          <w:rFonts w:cs="Arial" w:hAnsi="Arial" w:eastAsia="Arial" w:ascii="Arial"/>
          <w:b/>
          <w:color w:val="1A1C23"/>
          <w:spacing w:val="-1"/>
          <w:w w:val="80"/>
          <w:sz w:val="16"/>
          <w:szCs w:val="16"/>
        </w:rPr>
        <w:t>C</w:t>
      </w:r>
      <w:r>
        <w:rPr>
          <w:rFonts w:cs="Arial" w:hAnsi="Arial" w:eastAsia="Arial" w:ascii="Arial"/>
          <w:b/>
          <w:color w:val="1A1C23"/>
          <w:spacing w:val="0"/>
          <w:w w:val="55"/>
          <w:sz w:val="16"/>
          <w:szCs w:val="16"/>
        </w:rPr>
        <w:t>I</w:t>
      </w:r>
      <w:r>
        <w:rPr>
          <w:rFonts w:cs="Arial" w:hAnsi="Arial" w:eastAsia="Arial" w:ascii="Arial"/>
          <w:b/>
          <w:color w:val="1A1C23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A1C23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1A1C23"/>
          <w:spacing w:val="0"/>
          <w:w w:val="68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2pt;height:792pt;mso-position-horizontal-relative:page;mso-position-vertical-relative:page;z-index:-100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89" w:right="7100"/>
      </w:pPr>
      <w:r>
        <w:rPr>
          <w:rFonts w:cs="Arial" w:hAnsi="Arial" w:eastAsia="Arial" w:ascii="Arial"/>
          <w:color w:val="1A1C23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3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5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9"/>
          <w:w w:val="105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z</w:t>
      </w:r>
      <w:r>
        <w:rPr>
          <w:rFonts w:cs="Arial" w:hAnsi="Arial" w:eastAsia="Arial" w:ascii="Arial"/>
          <w:color w:val="1A1C23"/>
          <w:spacing w:val="0"/>
          <w:w w:val="57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4" w:right="1642"/>
      </w:pP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97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23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é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x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4" w:right="1327"/>
      </w:pP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33"/>
          <w:sz w:val="22"/>
          <w:szCs w:val="22"/>
        </w:rPr>
        <w:t>j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1"/>
          <w:sz w:val="22"/>
          <w:szCs w:val="22"/>
        </w:rPr>
        <w:t>H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33"/>
          <w:sz w:val="22"/>
          <w:szCs w:val="22"/>
        </w:rPr>
        <w:t>j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6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á</w:t>
      </w:r>
      <w:r>
        <w:rPr>
          <w:rFonts w:cs="Arial" w:hAnsi="Arial" w:eastAsia="Arial" w:ascii="Arial"/>
          <w:color w:val="1A1C23"/>
          <w:spacing w:val="-9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4"/>
          <w:w w:val="148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998" w:right="1329"/>
      </w:pPr>
      <w:r>
        <w:rPr>
          <w:rFonts w:cs="Arial" w:hAnsi="Arial" w:eastAsia="Arial" w:ascii="Arial"/>
          <w:b/>
          <w:color w:val="1A1C23"/>
          <w:spacing w:val="3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4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0"/>
          <w:w w:val="76"/>
          <w:sz w:val="20"/>
          <w:szCs w:val="20"/>
        </w:rPr>
        <w:t>.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3"/>
          <w:w w:val="94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5"/>
          <w:w w:val="102"/>
          <w:sz w:val="20"/>
          <w:szCs w:val="20"/>
        </w:rPr>
        <w:t>G</w:t>
      </w: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4"/>
          <w:w w:val="111"/>
          <w:sz w:val="20"/>
          <w:szCs w:val="20"/>
        </w:rPr>
        <w:t>T</w:t>
      </w:r>
      <w:r>
        <w:rPr>
          <w:rFonts w:cs="Arial" w:hAnsi="Arial" w:eastAsia="Arial" w:ascii="Arial"/>
          <w:b/>
          <w:color w:val="1A1C23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b/>
          <w:color w:val="1A1C23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2"/>
          <w:w w:val="110"/>
          <w:sz w:val="20"/>
          <w:szCs w:val="20"/>
        </w:rPr>
        <w:t>4</w:t>
      </w:r>
      <w:r>
        <w:rPr>
          <w:rFonts w:cs="Arial" w:hAnsi="Arial" w:eastAsia="Arial" w:ascii="Arial"/>
          <w:b/>
          <w:color w:val="1A1C23"/>
          <w:spacing w:val="3"/>
          <w:w w:val="105"/>
          <w:sz w:val="20"/>
          <w:szCs w:val="20"/>
        </w:rPr>
        <w:t>7</w:t>
      </w:r>
      <w:r>
        <w:rPr>
          <w:rFonts w:cs="Arial" w:hAnsi="Arial" w:eastAsia="Arial" w:ascii="Arial"/>
          <w:b/>
          <w:color w:val="1A1C23"/>
          <w:spacing w:val="2"/>
          <w:w w:val="105"/>
          <w:sz w:val="20"/>
          <w:szCs w:val="20"/>
        </w:rPr>
        <w:t>-</w:t>
      </w:r>
      <w:r>
        <w:rPr>
          <w:rFonts w:cs="Arial" w:hAnsi="Arial" w:eastAsia="Arial" w:ascii="Arial"/>
          <w:b/>
          <w:color w:val="1A1C23"/>
          <w:spacing w:val="3"/>
          <w:w w:val="105"/>
          <w:sz w:val="20"/>
          <w:szCs w:val="20"/>
        </w:rPr>
        <w:t>2</w:t>
      </w:r>
      <w:r>
        <w:rPr>
          <w:rFonts w:cs="Arial" w:hAnsi="Arial" w:eastAsia="Arial" w:ascii="Arial"/>
          <w:b/>
          <w:color w:val="1A1C23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2"/>
          <w:w w:val="110"/>
          <w:sz w:val="20"/>
          <w:szCs w:val="20"/>
        </w:rPr>
        <w:t>2</w:t>
      </w:r>
      <w:r>
        <w:rPr>
          <w:rFonts w:cs="Arial" w:hAnsi="Arial" w:eastAsia="Arial" w:ascii="Arial"/>
          <w:b/>
          <w:color w:val="1A1C23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A1C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3"/>
          <w:w w:val="91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3"/>
          <w:w w:val="113"/>
          <w:sz w:val="20"/>
          <w:szCs w:val="20"/>
        </w:rPr>
        <w:t>V</w:t>
      </w:r>
      <w:r>
        <w:rPr>
          <w:rFonts w:cs="Arial" w:hAnsi="Arial" w:eastAsia="Arial" w:ascii="Arial"/>
          <w:b/>
          <w:color w:val="1A1C23"/>
          <w:spacing w:val="2"/>
          <w:w w:val="98"/>
          <w:sz w:val="20"/>
          <w:szCs w:val="20"/>
        </w:rPr>
        <w:t>-</w:t>
      </w:r>
      <w:r>
        <w:rPr>
          <w:rFonts w:cs="Arial" w:hAnsi="Arial" w:eastAsia="Arial" w:ascii="Arial"/>
          <w:b/>
          <w:color w:val="1A1C23"/>
          <w:spacing w:val="3"/>
          <w:w w:val="101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3"/>
          <w:w w:val="105"/>
          <w:sz w:val="20"/>
          <w:szCs w:val="20"/>
        </w:rPr>
        <w:t>3</w:t>
      </w:r>
      <w:r>
        <w:rPr>
          <w:rFonts w:cs="Arial" w:hAnsi="Arial" w:eastAsia="Arial" w:ascii="Arial"/>
          <w:b/>
          <w:color w:val="1A1C23"/>
          <w:spacing w:val="3"/>
          <w:w w:val="105"/>
          <w:sz w:val="20"/>
          <w:szCs w:val="20"/>
        </w:rPr>
        <w:t>8</w:t>
      </w:r>
      <w:r>
        <w:rPr>
          <w:rFonts w:cs="Arial" w:hAnsi="Arial" w:eastAsia="Arial" w:ascii="Arial"/>
          <w:b/>
          <w:color w:val="1A1C23"/>
          <w:spacing w:val="0"/>
          <w:w w:val="105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984" w:right="1318" w:firstLine="10"/>
      </w:pP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2</w:t>
      </w: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2"/>
          <w:w w:val="104"/>
          <w:sz w:val="20"/>
          <w:szCs w:val="20"/>
        </w:rPr>
        <w:t>2</w:t>
      </w: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2"/>
          <w:w w:val="104"/>
          <w:sz w:val="20"/>
          <w:szCs w:val="20"/>
        </w:rPr>
        <w:t>/</w:t>
      </w: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J</w:t>
      </w:r>
      <w:r>
        <w:rPr>
          <w:rFonts w:cs="Arial" w:hAnsi="Arial" w:eastAsia="Arial" w:ascii="Arial"/>
          <w:b/>
          <w:color w:val="1A1C23"/>
          <w:spacing w:val="0"/>
          <w:w w:val="104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/</w:t>
      </w:r>
      <w:r>
        <w:rPr>
          <w:rFonts w:cs="Arial" w:hAnsi="Arial" w:eastAsia="Arial" w:ascii="Arial"/>
          <w:b/>
          <w:color w:val="1A1C23"/>
          <w:spacing w:val="5"/>
          <w:w w:val="104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5"/>
          <w:w w:val="104"/>
          <w:sz w:val="20"/>
          <w:szCs w:val="20"/>
        </w:rPr>
        <w:t>M</w:t>
      </w:r>
      <w:r>
        <w:rPr>
          <w:rFonts w:cs="Arial" w:hAnsi="Arial" w:eastAsia="Arial" w:ascii="Arial"/>
          <w:b/>
          <w:color w:val="1A1C23"/>
          <w:spacing w:val="2"/>
          <w:w w:val="104"/>
          <w:sz w:val="20"/>
          <w:szCs w:val="20"/>
        </w:rPr>
        <w:t>/</w:t>
      </w:r>
      <w:r>
        <w:rPr>
          <w:rFonts w:cs="Arial" w:hAnsi="Arial" w:eastAsia="Arial" w:ascii="Arial"/>
          <w:b/>
          <w:color w:val="1A1C23"/>
          <w:spacing w:val="3"/>
          <w:w w:val="104"/>
          <w:sz w:val="20"/>
          <w:szCs w:val="20"/>
        </w:rPr>
        <w:t>b</w:t>
      </w:r>
      <w:r>
        <w:rPr>
          <w:rFonts w:cs="Arial" w:hAnsi="Arial" w:eastAsia="Arial" w:ascii="Arial"/>
          <w:b/>
          <w:color w:val="1A1C23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27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3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33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42465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43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6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95"/>
          <w:sz w:val="22"/>
          <w:szCs w:val="22"/>
        </w:rPr>
        <w:t>ro</w:t>
      </w:r>
      <w:r>
        <w:rPr>
          <w:rFonts w:cs="Arial" w:hAnsi="Arial" w:eastAsia="Arial" w:ascii="Arial"/>
          <w:color w:val="1A1C23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1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33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37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116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7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69"/>
          <w:sz w:val="22"/>
          <w:szCs w:val="22"/>
        </w:rPr>
        <w:t>a-</w:t>
      </w:r>
      <w:r>
        <w:rPr>
          <w:rFonts w:cs="Arial" w:hAnsi="Arial" w:eastAsia="Arial" w:ascii="Arial"/>
          <w:color w:val="1A1C23"/>
          <w:spacing w:val="47"/>
          <w:w w:val="69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6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97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97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28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4"/>
        <w:ind w:left="1003" w:right="1293" w:firstLine="5"/>
      </w:pPr>
      <w:r>
        <w:rPr>
          <w:rFonts w:cs="Arial" w:hAnsi="Arial" w:eastAsia="Arial" w:ascii="Arial"/>
          <w:color w:val="1A1C23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3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6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656"/>
          <w:spacing w:val="0"/>
          <w:w w:val="57"/>
          <w:sz w:val="22"/>
          <w:szCs w:val="22"/>
        </w:rPr>
        <w:t>;</w:t>
      </w:r>
      <w:r>
        <w:rPr>
          <w:rFonts w:cs="Arial" w:hAnsi="Arial" w:eastAsia="Arial" w:ascii="Arial"/>
          <w:color w:val="424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3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3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3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ú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33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27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7"/>
          <w:w w:val="127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í</w:t>
      </w:r>
      <w:r>
        <w:rPr>
          <w:rFonts w:cs="Arial" w:hAnsi="Arial" w:eastAsia="Arial" w:ascii="Arial"/>
          <w:color w:val="1A1C23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6"/>
          <w:w w:val="115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2"/>
          <w:w w:val="113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30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78"/>
          <w:sz w:val="22"/>
          <w:szCs w:val="22"/>
        </w:rPr>
        <w:t>1</w:t>
      </w:r>
      <w:r>
        <w:rPr>
          <w:rFonts w:cs="Arial" w:hAnsi="Arial" w:eastAsia="Arial" w:ascii="Arial"/>
          <w:color w:val="1A1C23"/>
          <w:spacing w:val="0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A1C23"/>
          <w:spacing w:val="0"/>
          <w:w w:val="102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"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1A1C23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1A1C23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4"/>
          <w:w w:val="95"/>
          <w:sz w:val="20"/>
          <w:szCs w:val="20"/>
        </w:rPr>
        <w:t>o</w:t>
      </w:r>
      <w:r>
        <w:rPr>
          <w:rFonts w:cs="Arial" w:hAnsi="Arial" w:eastAsia="Arial" w:ascii="Arial"/>
          <w:b/>
          <w:color w:val="1A1C23"/>
          <w:spacing w:val="0"/>
          <w:w w:val="103"/>
          <w:sz w:val="20"/>
          <w:szCs w:val="20"/>
        </w:rPr>
        <w:t>f</w:t>
      </w:r>
      <w:r>
        <w:rPr>
          <w:rFonts w:cs="Arial" w:hAnsi="Arial" w:eastAsia="Arial" w:ascii="Arial"/>
          <w:b/>
          <w:color w:val="1A1C23"/>
          <w:spacing w:val="4"/>
          <w:w w:val="103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5"/>
          <w:w w:val="108"/>
          <w:sz w:val="20"/>
          <w:szCs w:val="20"/>
        </w:rPr>
        <w:t>c</w:t>
      </w:r>
      <w:r>
        <w:rPr>
          <w:rFonts w:cs="Arial" w:hAnsi="Arial" w:eastAsia="Arial" w:ascii="Arial"/>
          <w:b/>
          <w:color w:val="1A1C23"/>
          <w:spacing w:val="2"/>
          <w:w w:val="92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5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424656"/>
          <w:spacing w:val="3"/>
          <w:w w:val="78"/>
          <w:sz w:val="20"/>
          <w:szCs w:val="20"/>
        </w:rPr>
        <w:t>"</w:t>
      </w:r>
      <w:r>
        <w:rPr>
          <w:rFonts w:cs="Arial" w:hAnsi="Arial" w:eastAsia="Arial" w:ascii="Arial"/>
          <w:b/>
          <w:color w:val="424656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b/>
          <w:color w:val="42465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24656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A1C23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1A1C23"/>
          <w:spacing w:val="4"/>
          <w:w w:val="103"/>
          <w:sz w:val="20"/>
          <w:szCs w:val="20"/>
        </w:rPr>
        <w:t>u</w:t>
      </w:r>
      <w:r>
        <w:rPr>
          <w:rFonts w:cs="Arial" w:hAnsi="Arial" w:eastAsia="Arial" w:ascii="Arial"/>
          <w:b/>
          <w:color w:val="1A1C23"/>
          <w:spacing w:val="7"/>
          <w:w w:val="104"/>
          <w:sz w:val="20"/>
          <w:szCs w:val="20"/>
        </w:rPr>
        <w:t>m</w:t>
      </w:r>
      <w:r>
        <w:rPr>
          <w:rFonts w:cs="Arial" w:hAnsi="Arial" w:eastAsia="Arial" w:ascii="Arial"/>
          <w:b/>
          <w:color w:val="1A1C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b/>
          <w:color w:val="1A1C23"/>
          <w:spacing w:val="3"/>
          <w:w w:val="101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0"/>
          <w:w w:val="75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3"/>
          <w:w w:val="79"/>
          <w:sz w:val="20"/>
          <w:szCs w:val="20"/>
        </w:rPr>
        <w:t>1</w:t>
      </w:r>
      <w:r>
        <w:rPr>
          <w:rFonts w:cs="Arial" w:hAnsi="Arial" w:eastAsia="Arial" w:ascii="Arial"/>
          <w:b/>
          <w:color w:val="1A1C23"/>
          <w:spacing w:val="4"/>
          <w:w w:val="113"/>
          <w:sz w:val="20"/>
          <w:szCs w:val="20"/>
        </w:rPr>
        <w:t>0</w:t>
      </w:r>
      <w:r>
        <w:rPr>
          <w:rFonts w:cs="Arial" w:hAnsi="Arial" w:eastAsia="Arial" w:ascii="Arial"/>
          <w:b/>
          <w:color w:val="1A1C23"/>
          <w:spacing w:val="0"/>
          <w:w w:val="75"/>
          <w:sz w:val="20"/>
          <w:szCs w:val="20"/>
        </w:rPr>
        <w:t>,</w:t>
      </w:r>
      <w:r>
        <w:rPr>
          <w:rFonts w:cs="Arial" w:hAnsi="Arial" w:eastAsia="Arial" w:ascii="Arial"/>
          <w:b/>
          <w:color w:val="1A1C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A1C23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3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37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2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3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6"/>
          <w:spacing w:val="-3"/>
          <w:w w:val="100"/>
          <w:sz w:val="22"/>
          <w:szCs w:val="22"/>
        </w:rPr>
        <w:t>"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3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2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z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2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1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z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24656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í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9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2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f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33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25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25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42465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31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3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1A1C23"/>
          <w:spacing w:val="28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28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1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96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3"/>
          <w:w w:val="133"/>
          <w:sz w:val="22"/>
          <w:szCs w:val="22"/>
        </w:rPr>
        <w:t>j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A1C23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24656"/>
          <w:spacing w:val="-3"/>
          <w:w w:val="96"/>
          <w:sz w:val="22"/>
          <w:szCs w:val="22"/>
        </w:rPr>
        <w:t>"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656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8"/>
          <w:w w:val="104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A1C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b/>
          <w:color w:val="1A1C23"/>
          <w:spacing w:val="5"/>
          <w:w w:val="106"/>
          <w:sz w:val="20"/>
          <w:szCs w:val="20"/>
        </w:rPr>
        <w:t>b</w:t>
      </w:r>
      <w:r>
        <w:rPr>
          <w:rFonts w:cs="Arial" w:hAnsi="Arial" w:eastAsia="Arial" w:ascii="Arial"/>
          <w:b/>
          <w:color w:val="1A1C23"/>
          <w:spacing w:val="3"/>
          <w:w w:val="113"/>
          <w:sz w:val="20"/>
          <w:szCs w:val="20"/>
        </w:rPr>
        <w:t>r</w:t>
      </w:r>
      <w:r>
        <w:rPr>
          <w:rFonts w:cs="Arial" w:hAnsi="Arial" w:eastAsia="Arial" w:ascii="Arial"/>
          <w:b/>
          <w:color w:val="1A1C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A1C23"/>
          <w:spacing w:val="0"/>
          <w:w w:val="84"/>
          <w:sz w:val="20"/>
          <w:szCs w:val="20"/>
        </w:rPr>
        <w:t>l</w:t>
      </w:r>
      <w:r>
        <w:rPr>
          <w:rFonts w:cs="Arial" w:hAnsi="Arial" w:eastAsia="Arial" w:ascii="Arial"/>
          <w:b/>
          <w:color w:val="1A1C23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8"/>
          <w:sz w:val="22"/>
          <w:szCs w:val="22"/>
        </w:rPr>
        <w:t>z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A1C2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7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A1C23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0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4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37" w:right="5842" w:hanging="5"/>
      </w:pPr>
      <w:r>
        <w:rPr>
          <w:rFonts w:cs="Arial" w:hAnsi="Arial" w:eastAsia="Arial" w:ascii="Arial"/>
          <w:color w:val="1A1C23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A1C23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0"/>
          <w:w w:val="112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6"/>
          <w:w w:val="112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424656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2465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A1C23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A1C23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0"/>
          <w:w w:val="74"/>
          <w:sz w:val="22"/>
          <w:szCs w:val="22"/>
        </w:rPr>
        <w:t>.</w:t>
      </w:r>
      <w:r>
        <w:rPr>
          <w:rFonts w:cs="Arial" w:hAnsi="Arial" w:eastAsia="Arial" w:ascii="Arial"/>
          <w:color w:val="1A1C23"/>
          <w:spacing w:val="0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1A1C23"/>
          <w:spacing w:val="-7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1A1C23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A1C23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A1C23"/>
          <w:spacing w:val="-6"/>
          <w:w w:val="115"/>
          <w:sz w:val="22"/>
          <w:szCs w:val="22"/>
        </w:rPr>
        <w:t>a</w:t>
      </w:r>
      <w:r>
        <w:rPr>
          <w:rFonts w:cs="Arial" w:hAnsi="Arial" w:eastAsia="Arial" w:ascii="Arial"/>
          <w:color w:val="1A1C23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A1C23"/>
          <w:spacing w:val="-9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A1C23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A1C23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A1C23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A1C23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424656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1051" w:right="7579"/>
      </w:pPr>
      <w:r>
        <w:rPr>
          <w:rFonts w:cs="Arial" w:hAnsi="Arial" w:eastAsia="Arial" w:ascii="Arial"/>
          <w:color w:val="1A1C23"/>
          <w:spacing w:val="7"/>
          <w:w w:val="98"/>
          <w:sz w:val="14"/>
          <w:szCs w:val="14"/>
        </w:rPr>
        <w:t>C</w:t>
      </w:r>
      <w:r>
        <w:rPr>
          <w:rFonts w:cs="Arial" w:hAnsi="Arial" w:eastAsia="Arial" w:ascii="Arial"/>
          <w:color w:val="1A1C23"/>
          <w:spacing w:val="2"/>
          <w:w w:val="93"/>
          <w:sz w:val="14"/>
          <w:szCs w:val="14"/>
        </w:rPr>
        <w:t>.</w:t>
      </w:r>
      <w:r>
        <w:rPr>
          <w:rFonts w:cs="Arial" w:hAnsi="Arial" w:eastAsia="Arial" w:ascii="Arial"/>
          <w:color w:val="1A1C23"/>
          <w:spacing w:val="5"/>
          <w:w w:val="116"/>
          <w:sz w:val="14"/>
          <w:szCs w:val="14"/>
        </w:rPr>
        <w:t>c</w:t>
      </w:r>
      <w:r>
        <w:rPr>
          <w:rFonts w:cs="Arial" w:hAnsi="Arial" w:eastAsia="Arial" w:ascii="Arial"/>
          <w:color w:val="1A1C23"/>
          <w:spacing w:val="0"/>
          <w:w w:val="70"/>
          <w:sz w:val="14"/>
          <w:szCs w:val="14"/>
        </w:rPr>
        <w:t>.</w:t>
      </w:r>
      <w:r>
        <w:rPr>
          <w:rFonts w:cs="Arial" w:hAnsi="Arial" w:eastAsia="Arial" w:ascii="Arial"/>
          <w:color w:val="1A1C2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A1C23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A1C23"/>
          <w:spacing w:val="6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1A1C23"/>
          <w:spacing w:val="5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A1C23"/>
          <w:spacing w:val="5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A1C23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A1C23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A1C23"/>
          <w:spacing w:val="6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A1C23"/>
          <w:spacing w:val="5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A1C23"/>
          <w:spacing w:val="7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1A1C23"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A1C23"/>
          <w:spacing w:val="5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A1C23"/>
          <w:spacing w:val="3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A1C23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A1C23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A1C23"/>
          <w:spacing w:val="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A1C23"/>
          <w:spacing w:val="6"/>
          <w:w w:val="107"/>
          <w:sz w:val="14"/>
          <w:szCs w:val="14"/>
        </w:rPr>
        <w:t>A</w:t>
      </w:r>
      <w:r>
        <w:rPr>
          <w:rFonts w:cs="Arial" w:hAnsi="Arial" w:eastAsia="Arial" w:ascii="Arial"/>
          <w:color w:val="1A1C23"/>
          <w:spacing w:val="5"/>
          <w:w w:val="99"/>
          <w:sz w:val="14"/>
          <w:szCs w:val="14"/>
        </w:rPr>
        <w:t>d</w:t>
      </w:r>
      <w:r>
        <w:rPr>
          <w:rFonts w:cs="Arial" w:hAnsi="Arial" w:eastAsia="Arial" w:ascii="Arial"/>
          <w:color w:val="1A1C23"/>
          <w:spacing w:val="7"/>
          <w:w w:val="109"/>
          <w:sz w:val="14"/>
          <w:szCs w:val="14"/>
        </w:rPr>
        <w:t>m</w:t>
      </w:r>
      <w:r>
        <w:rPr>
          <w:rFonts w:cs="Arial" w:hAnsi="Arial" w:eastAsia="Arial" w:ascii="Arial"/>
          <w:color w:val="1A1C23"/>
          <w:spacing w:val="2"/>
          <w:w w:val="102"/>
          <w:sz w:val="14"/>
          <w:szCs w:val="14"/>
        </w:rPr>
        <w:t>i</w:t>
      </w:r>
      <w:r>
        <w:rPr>
          <w:rFonts w:cs="Arial" w:hAnsi="Arial" w:eastAsia="Arial" w:ascii="Arial"/>
          <w:color w:val="1A1C23"/>
          <w:spacing w:val="5"/>
          <w:w w:val="104"/>
          <w:sz w:val="14"/>
          <w:szCs w:val="14"/>
        </w:rPr>
        <w:t>n</w:t>
      </w:r>
      <w:r>
        <w:rPr>
          <w:rFonts w:cs="Arial" w:hAnsi="Arial" w:eastAsia="Arial" w:ascii="Arial"/>
          <w:color w:val="1A1C23"/>
          <w:spacing w:val="2"/>
          <w:w w:val="87"/>
          <w:sz w:val="14"/>
          <w:szCs w:val="14"/>
        </w:rPr>
        <w:t>i</w:t>
      </w:r>
      <w:r>
        <w:rPr>
          <w:rFonts w:cs="Arial" w:hAnsi="Arial" w:eastAsia="Arial" w:ascii="Arial"/>
          <w:color w:val="1A1C23"/>
          <w:spacing w:val="5"/>
          <w:w w:val="110"/>
          <w:sz w:val="14"/>
          <w:szCs w:val="14"/>
        </w:rPr>
        <w:t>s</w:t>
      </w:r>
      <w:r>
        <w:rPr>
          <w:rFonts w:cs="Arial" w:hAnsi="Arial" w:eastAsia="Arial" w:ascii="Arial"/>
          <w:color w:val="1A1C23"/>
          <w:spacing w:val="3"/>
          <w:w w:val="117"/>
          <w:sz w:val="14"/>
          <w:szCs w:val="14"/>
        </w:rPr>
        <w:t>t</w:t>
      </w:r>
      <w:r>
        <w:rPr>
          <w:rFonts w:cs="Arial" w:hAnsi="Arial" w:eastAsia="Arial" w:ascii="Arial"/>
          <w:color w:val="1A1C23"/>
          <w:spacing w:val="3"/>
          <w:w w:val="107"/>
          <w:sz w:val="14"/>
          <w:szCs w:val="14"/>
        </w:rPr>
        <w:t>r</w:t>
      </w:r>
      <w:r>
        <w:rPr>
          <w:rFonts w:cs="Arial" w:hAnsi="Arial" w:eastAsia="Arial" w:ascii="Arial"/>
          <w:color w:val="1A1C23"/>
          <w:spacing w:val="5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1A1C23"/>
          <w:spacing w:val="2"/>
          <w:w w:val="105"/>
          <w:sz w:val="14"/>
          <w:szCs w:val="14"/>
        </w:rPr>
        <w:t>t</w:t>
      </w:r>
      <w:r>
        <w:rPr>
          <w:rFonts w:cs="Arial" w:hAnsi="Arial" w:eastAsia="Arial" w:ascii="Arial"/>
          <w:color w:val="1A1C23"/>
          <w:spacing w:val="2"/>
          <w:w w:val="87"/>
          <w:sz w:val="14"/>
          <w:szCs w:val="14"/>
        </w:rPr>
        <w:t>i</w:t>
      </w:r>
      <w:r>
        <w:rPr>
          <w:rFonts w:cs="Arial" w:hAnsi="Arial" w:eastAsia="Arial" w:ascii="Arial"/>
          <w:color w:val="1A1C23"/>
          <w:spacing w:val="5"/>
          <w:w w:val="116"/>
          <w:sz w:val="14"/>
          <w:szCs w:val="14"/>
        </w:rPr>
        <w:t>v</w:t>
      </w:r>
      <w:r>
        <w:rPr>
          <w:rFonts w:cs="Arial" w:hAnsi="Arial" w:eastAsia="Arial" w:ascii="Arial"/>
          <w:color w:val="1A1C23"/>
          <w:spacing w:val="0"/>
          <w:w w:val="9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895" w:right="6881"/>
      </w:pPr>
      <w:r>
        <w:rPr>
          <w:rFonts w:cs="Times New Roman" w:hAnsi="Times New Roman" w:eastAsia="Times New Roman" w:ascii="Times New Roman"/>
          <w:color w:val="BFC3C6"/>
          <w:spacing w:val="0"/>
          <w:w w:val="132"/>
          <w:sz w:val="28"/>
          <w:szCs w:val="28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3885" w:right="4426"/>
      </w:pPr>
      <w:hyperlink r:id="rId5">
        <w:r>
          <w:rPr>
            <w:rFonts w:cs="Arial" w:hAnsi="Arial" w:eastAsia="Arial" w:ascii="Arial"/>
            <w:color w:val="424656"/>
            <w:spacing w:val="4"/>
            <w:w w:val="109"/>
            <w:sz w:val="16"/>
            <w:szCs w:val="16"/>
          </w:rPr>
          <w:t>w</w:t>
        </w:r>
        <w:r>
          <w:rPr>
            <w:rFonts w:cs="Arial" w:hAnsi="Arial" w:eastAsia="Arial" w:ascii="Arial"/>
            <w:color w:val="424656"/>
            <w:spacing w:val="4"/>
            <w:w w:val="113"/>
            <w:sz w:val="16"/>
            <w:szCs w:val="16"/>
          </w:rPr>
          <w:t>w</w:t>
        </w:r>
        <w:r>
          <w:rPr>
            <w:rFonts w:cs="Arial" w:hAnsi="Arial" w:eastAsia="Arial" w:ascii="Arial"/>
            <w:color w:val="424656"/>
            <w:spacing w:val="4"/>
            <w:w w:val="113"/>
            <w:sz w:val="16"/>
            <w:szCs w:val="16"/>
          </w:rPr>
          <w:t>w</w:t>
        </w:r>
        <w:r>
          <w:rPr>
            <w:rFonts w:cs="Arial" w:hAnsi="Arial" w:eastAsia="Arial" w:ascii="Arial"/>
            <w:color w:val="424656"/>
            <w:spacing w:val="1"/>
            <w:w w:val="63"/>
            <w:sz w:val="16"/>
            <w:szCs w:val="16"/>
          </w:rPr>
          <w:t>.</w:t>
        </w:r>
        <w:r>
          <w:rPr>
            <w:rFonts w:cs="Arial" w:hAnsi="Arial" w:eastAsia="Arial" w:ascii="Arial"/>
            <w:color w:val="424656"/>
            <w:spacing w:val="2"/>
            <w:w w:val="99"/>
            <w:sz w:val="16"/>
            <w:szCs w:val="16"/>
          </w:rPr>
          <w:t>c</w:t>
        </w:r>
        <w:r>
          <w:rPr>
            <w:rFonts w:cs="Arial" w:hAnsi="Arial" w:eastAsia="Arial" w:ascii="Arial"/>
            <w:color w:val="424656"/>
            <w:spacing w:val="3"/>
            <w:w w:val="110"/>
            <w:sz w:val="16"/>
            <w:szCs w:val="16"/>
          </w:rPr>
          <w:t>o</w:t>
        </w:r>
        <w:r>
          <w:rPr>
            <w:rFonts w:cs="Arial" w:hAnsi="Arial" w:eastAsia="Arial" w:ascii="Arial"/>
            <w:color w:val="424656"/>
            <w:spacing w:val="2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color w:val="595D6D"/>
            <w:spacing w:val="2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color w:val="424656"/>
            <w:spacing w:val="3"/>
            <w:w w:val="94"/>
            <w:sz w:val="16"/>
            <w:szCs w:val="16"/>
          </w:rPr>
          <w:t>e</w:t>
        </w:r>
        <w:r>
          <w:rPr>
            <w:rFonts w:cs="Arial" w:hAnsi="Arial" w:eastAsia="Arial" w:ascii="Arial"/>
            <w:color w:val="424656"/>
            <w:spacing w:val="3"/>
            <w:w w:val="110"/>
            <w:sz w:val="16"/>
            <w:szCs w:val="16"/>
          </w:rPr>
          <w:t>o</w:t>
        </w:r>
        <w:r>
          <w:rPr>
            <w:rFonts w:cs="Arial" w:hAnsi="Arial" w:eastAsia="Arial" w:ascii="Arial"/>
            <w:color w:val="424656"/>
            <w:spacing w:val="2"/>
            <w:w w:val="87"/>
            <w:sz w:val="16"/>
            <w:szCs w:val="16"/>
          </w:rPr>
          <w:t>s</w:t>
        </w:r>
        <w:r>
          <w:rPr>
            <w:rFonts w:cs="Arial" w:hAnsi="Arial" w:eastAsia="Arial" w:ascii="Arial"/>
            <w:color w:val="424656"/>
            <w:spacing w:val="0"/>
            <w:w w:val="113"/>
            <w:sz w:val="16"/>
            <w:szCs w:val="16"/>
          </w:rPr>
          <w:t>y</w:t>
        </w:r>
        <w:r>
          <w:rPr>
            <w:rFonts w:cs="Arial" w:hAnsi="Arial" w:eastAsia="Arial" w:ascii="Arial"/>
            <w:color w:val="424656"/>
            <w:spacing w:val="4"/>
            <w:w w:val="113"/>
            <w:sz w:val="16"/>
            <w:szCs w:val="16"/>
          </w:rPr>
          <w:t>t</w:t>
        </w:r>
        <w:r>
          <w:rPr>
            <w:rFonts w:cs="Arial" w:hAnsi="Arial" w:eastAsia="Arial" w:ascii="Arial"/>
            <w:color w:val="424656"/>
            <w:spacing w:val="2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595D6D"/>
            <w:spacing w:val="1"/>
            <w:w w:val="105"/>
            <w:sz w:val="16"/>
            <w:szCs w:val="16"/>
          </w:rPr>
          <w:t>l</w:t>
        </w:r>
        <w:r>
          <w:rPr>
            <w:rFonts w:cs="Arial" w:hAnsi="Arial" w:eastAsia="Arial" w:ascii="Arial"/>
            <w:color w:val="424656"/>
            <w:spacing w:val="2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424656"/>
            <w:spacing w:val="3"/>
            <w:w w:val="110"/>
            <w:sz w:val="16"/>
            <w:szCs w:val="16"/>
          </w:rPr>
          <w:t>g</w:t>
        </w:r>
        <w:r>
          <w:rPr>
            <w:rFonts w:cs="Arial" w:hAnsi="Arial" w:eastAsia="Arial" w:ascii="Arial"/>
            <w:color w:val="424656"/>
            <w:spacing w:val="2"/>
            <w:w w:val="105"/>
            <w:sz w:val="16"/>
            <w:szCs w:val="16"/>
          </w:rPr>
          <w:t>r</w:t>
        </w:r>
        <w:r>
          <w:rPr>
            <w:rFonts w:cs="Arial" w:hAnsi="Arial" w:eastAsia="Arial" w:ascii="Arial"/>
            <w:color w:val="424656"/>
            <w:spacing w:val="2"/>
            <w:w w:val="89"/>
            <w:sz w:val="16"/>
            <w:szCs w:val="16"/>
          </w:rPr>
          <w:t>a</w:t>
        </w:r>
        <w:r>
          <w:rPr>
            <w:rFonts w:cs="Arial" w:hAnsi="Arial" w:eastAsia="Arial" w:ascii="Arial"/>
            <w:color w:val="424656"/>
            <w:spacing w:val="0"/>
            <w:w w:val="115"/>
            <w:sz w:val="16"/>
            <w:szCs w:val="16"/>
          </w:rPr>
          <w:t>f</w:t>
        </w:r>
        <w:r>
          <w:rPr>
            <w:rFonts w:cs="Arial" w:hAnsi="Arial" w:eastAsia="Arial" w:ascii="Arial"/>
            <w:color w:val="424656"/>
            <w:spacing w:val="5"/>
            <w:w w:val="115"/>
            <w:sz w:val="16"/>
            <w:szCs w:val="16"/>
          </w:rPr>
          <w:t>o</w:t>
        </w:r>
        <w:r>
          <w:rPr>
            <w:rFonts w:cs="Arial" w:hAnsi="Arial" w:eastAsia="Arial" w:ascii="Arial"/>
            <w:color w:val="424656"/>
            <w:spacing w:val="2"/>
            <w:w w:val="81"/>
            <w:sz w:val="16"/>
            <w:szCs w:val="16"/>
          </w:rPr>
          <w:t>s</w:t>
        </w:r>
        <w:r>
          <w:rPr>
            <w:rFonts w:cs="Arial" w:hAnsi="Arial" w:eastAsia="Arial" w:ascii="Arial"/>
            <w:color w:val="424656"/>
            <w:spacing w:val="1"/>
            <w:w w:val="73"/>
            <w:sz w:val="16"/>
            <w:szCs w:val="16"/>
          </w:rPr>
          <w:t>.</w:t>
        </w:r>
        <w:r>
          <w:rPr>
            <w:rFonts w:cs="Arial" w:hAnsi="Arial" w:eastAsia="Arial" w:ascii="Arial"/>
            <w:color w:val="424656"/>
            <w:spacing w:val="0"/>
            <w:w w:val="101"/>
            <w:sz w:val="16"/>
            <w:szCs w:val="16"/>
          </w:rPr>
          <w:t>c</w:t>
        </w:r>
        <w:r>
          <w:rPr>
            <w:rFonts w:cs="Arial" w:hAnsi="Arial" w:eastAsia="Arial" w:ascii="Arial"/>
            <w:color w:val="424656"/>
            <w:spacing w:val="3"/>
            <w:w w:val="101"/>
            <w:sz w:val="16"/>
            <w:szCs w:val="16"/>
          </w:rPr>
          <w:t>i</w:t>
        </w:r>
        <w:r>
          <w:rPr>
            <w:rFonts w:cs="Arial" w:hAnsi="Arial" w:eastAsia="Arial" w:ascii="Arial"/>
            <w:color w:val="424656"/>
            <w:spacing w:val="2"/>
            <w:w w:val="111"/>
            <w:sz w:val="16"/>
            <w:szCs w:val="16"/>
          </w:rPr>
          <w:t>v</w:t>
        </w:r>
        <w:r>
          <w:rPr>
            <w:rFonts w:cs="Arial" w:hAnsi="Arial" w:eastAsia="Arial" w:ascii="Arial"/>
            <w:color w:val="595D6D"/>
            <w:spacing w:val="1"/>
            <w:w w:val="73"/>
            <w:sz w:val="16"/>
            <w:szCs w:val="16"/>
          </w:rPr>
          <w:t>.</w:t>
        </w:r>
        <w:r>
          <w:rPr>
            <w:rFonts w:cs="Arial" w:hAnsi="Arial" w:eastAsia="Arial" w:ascii="Arial"/>
            <w:color w:val="424656"/>
            <w:spacing w:val="3"/>
            <w:w w:val="105"/>
            <w:sz w:val="16"/>
            <w:szCs w:val="16"/>
          </w:rPr>
          <w:t>g</w:t>
        </w:r>
        <w:r>
          <w:rPr>
            <w:rFonts w:cs="Arial" w:hAnsi="Arial" w:eastAsia="Arial" w:ascii="Arial"/>
            <w:color w:val="1A1C23"/>
            <w:spacing w:val="3"/>
            <w:w w:val="115"/>
            <w:sz w:val="16"/>
            <w:szCs w:val="16"/>
          </w:rPr>
          <w:t>o</w:t>
        </w:r>
        <w:r>
          <w:rPr>
            <w:rFonts w:cs="Arial" w:hAnsi="Arial" w:eastAsia="Arial" w:ascii="Arial"/>
            <w:color w:val="424656"/>
            <w:spacing w:val="3"/>
            <w:w w:val="110"/>
            <w:sz w:val="16"/>
            <w:szCs w:val="16"/>
          </w:rPr>
          <w:t>b</w:t>
        </w:r>
        <w:r>
          <w:rPr>
            <w:rFonts w:cs="Arial" w:hAnsi="Arial" w:eastAsia="Arial" w:ascii="Arial"/>
            <w:color w:val="595D6D"/>
            <w:spacing w:val="1"/>
            <w:w w:val="63"/>
            <w:sz w:val="16"/>
            <w:szCs w:val="16"/>
          </w:rPr>
          <w:t>.</w:t>
        </w:r>
        <w:r>
          <w:rPr>
            <w:rFonts w:cs="Arial" w:hAnsi="Arial" w:eastAsia="Arial" w:ascii="Arial"/>
            <w:color w:val="424656"/>
            <w:spacing w:val="3"/>
            <w:w w:val="105"/>
            <w:sz w:val="16"/>
            <w:szCs w:val="16"/>
          </w:rPr>
          <w:t>g</w:t>
        </w:r>
        <w:r>
          <w:rPr>
            <w:rFonts w:cs="Arial" w:hAnsi="Arial" w:eastAsia="Arial" w:ascii="Arial"/>
            <w:color w:val="595D6D"/>
            <w:spacing w:val="0"/>
            <w:w w:val="147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0"/>
        <w:ind w:left="926" w:right="1356"/>
      </w:pPr>
      <w:r>
        <w:rPr>
          <w:rFonts w:cs="Times New Roman" w:hAnsi="Times New Roman" w:eastAsia="Times New Roman" w:ascii="Times New Roman"/>
          <w:b/>
          <w:color w:val="7291B1"/>
          <w:spacing w:val="1"/>
          <w:w w:val="152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595D6D"/>
          <w:spacing w:val="0"/>
          <w:w w:val="86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b/>
          <w:color w:val="424656"/>
          <w:spacing w:val="1"/>
          <w:w w:val="104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424656"/>
          <w:spacing w:val="1"/>
          <w:w w:val="81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424656"/>
          <w:spacing w:val="1"/>
          <w:w w:val="76"/>
          <w:position w:val="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6B707C"/>
          <w:spacing w:val="0"/>
          <w:w w:val="72"/>
          <w:position w:val="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color w:val="6B707C"/>
          <w:spacing w:val="3"/>
          <w:w w:val="100"/>
          <w:position w:val="4"/>
          <w:sz w:val="20"/>
          <w:szCs w:val="20"/>
        </w:rPr>
        <w:t> </w:t>
      </w:r>
      <w:r>
        <w:rPr>
          <w:rFonts w:cs="Arial" w:hAnsi="Arial" w:eastAsia="Arial" w:ascii="Arial"/>
          <w:color w:val="595D6D"/>
          <w:spacing w:val="1"/>
          <w:w w:val="91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424656"/>
          <w:spacing w:val="1"/>
          <w:w w:val="97"/>
          <w:position w:val="4"/>
          <w:sz w:val="14"/>
          <w:szCs w:val="14"/>
        </w:rPr>
        <w:t>3</w:t>
      </w:r>
      <w:r>
        <w:rPr>
          <w:rFonts w:cs="Arial" w:hAnsi="Arial" w:eastAsia="Arial" w:ascii="Arial"/>
          <w:color w:val="6B707C"/>
          <w:spacing w:val="1"/>
          <w:w w:val="48"/>
          <w:position w:val="4"/>
          <w:sz w:val="14"/>
          <w:szCs w:val="14"/>
        </w:rPr>
        <w:t>1</w:t>
      </w:r>
      <w:r>
        <w:rPr>
          <w:rFonts w:cs="Arial" w:hAnsi="Arial" w:eastAsia="Arial" w:ascii="Arial"/>
          <w:color w:val="424656"/>
          <w:spacing w:val="2"/>
          <w:w w:val="109"/>
          <w:position w:val="4"/>
          <w:sz w:val="14"/>
          <w:szCs w:val="14"/>
        </w:rPr>
        <w:t>8</w:t>
      </w:r>
      <w:r>
        <w:rPr>
          <w:rFonts w:cs="Arial" w:hAnsi="Arial" w:eastAsia="Arial" w:ascii="Arial"/>
          <w:color w:val="595D6D"/>
          <w:spacing w:val="1"/>
          <w:w w:val="91"/>
          <w:position w:val="4"/>
          <w:sz w:val="14"/>
          <w:szCs w:val="14"/>
        </w:rPr>
        <w:t>7</w:t>
      </w:r>
      <w:r>
        <w:rPr>
          <w:rFonts w:cs="Arial" w:hAnsi="Arial" w:eastAsia="Arial" w:ascii="Arial"/>
          <w:color w:val="595D6D"/>
          <w:spacing w:val="1"/>
          <w:w w:val="97"/>
          <w:position w:val="4"/>
          <w:sz w:val="14"/>
          <w:szCs w:val="14"/>
        </w:rPr>
        <w:t>7</w:t>
      </w:r>
      <w:r>
        <w:rPr>
          <w:rFonts w:cs="Arial" w:hAnsi="Arial" w:eastAsia="Arial" w:ascii="Arial"/>
          <w:color w:val="424656"/>
          <w:spacing w:val="1"/>
          <w:w w:val="97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424656"/>
          <w:spacing w:val="0"/>
          <w:w w:val="97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424656"/>
          <w:spacing w:val="15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595D6D"/>
          <w:spacing w:val="0"/>
          <w:w w:val="100"/>
          <w:position w:val="4"/>
          <w:sz w:val="14"/>
          <w:szCs w:val="14"/>
        </w:rPr>
        <w:t>/</w:t>
      </w:r>
      <w:r>
        <w:rPr>
          <w:rFonts w:cs="Arial" w:hAnsi="Arial" w:eastAsia="Arial" w:ascii="Arial"/>
          <w:color w:val="595D6D"/>
          <w:spacing w:val="19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595D6D"/>
          <w:spacing w:val="1"/>
          <w:w w:val="91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424656"/>
          <w:spacing w:val="1"/>
          <w:w w:val="97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424656"/>
          <w:spacing w:val="1"/>
          <w:w w:val="91"/>
          <w:position w:val="4"/>
          <w:sz w:val="14"/>
          <w:szCs w:val="14"/>
        </w:rPr>
        <w:t>3</w:t>
      </w:r>
      <w:r>
        <w:rPr>
          <w:rFonts w:cs="Arial" w:hAnsi="Arial" w:eastAsia="Arial" w:ascii="Arial"/>
          <w:color w:val="595D6D"/>
          <w:spacing w:val="1"/>
          <w:w w:val="97"/>
          <w:position w:val="4"/>
          <w:sz w:val="14"/>
          <w:szCs w:val="14"/>
        </w:rPr>
        <w:t>2</w:t>
      </w:r>
      <w:r>
        <w:rPr>
          <w:rFonts w:cs="Arial" w:hAnsi="Arial" w:eastAsia="Arial" w:ascii="Arial"/>
          <w:color w:val="424656"/>
          <w:spacing w:val="1"/>
          <w:w w:val="152"/>
          <w:position w:val="4"/>
          <w:sz w:val="14"/>
          <w:szCs w:val="14"/>
        </w:rPr>
        <w:t>-</w:t>
      </w:r>
      <w:r>
        <w:rPr>
          <w:rFonts w:cs="Arial" w:hAnsi="Arial" w:eastAsia="Arial" w:ascii="Arial"/>
          <w:color w:val="424656"/>
          <w:spacing w:val="1"/>
          <w:w w:val="103"/>
          <w:position w:val="4"/>
          <w:sz w:val="14"/>
          <w:szCs w:val="14"/>
        </w:rPr>
        <w:t>6</w:t>
      </w:r>
      <w:r>
        <w:rPr>
          <w:rFonts w:cs="Arial" w:hAnsi="Arial" w:eastAsia="Arial" w:ascii="Arial"/>
          <w:color w:val="595D6D"/>
          <w:spacing w:val="1"/>
          <w:w w:val="54"/>
          <w:position w:val="4"/>
          <w:sz w:val="14"/>
          <w:szCs w:val="14"/>
        </w:rPr>
        <w:t>1</w:t>
      </w:r>
      <w:r>
        <w:rPr>
          <w:rFonts w:cs="Arial" w:hAnsi="Arial" w:eastAsia="Arial" w:ascii="Arial"/>
          <w:color w:val="424656"/>
          <w:spacing w:val="2"/>
          <w:w w:val="109"/>
          <w:position w:val="4"/>
          <w:sz w:val="14"/>
          <w:szCs w:val="14"/>
        </w:rPr>
        <w:t>0</w:t>
      </w:r>
      <w:r>
        <w:rPr>
          <w:rFonts w:cs="Arial" w:hAnsi="Arial" w:eastAsia="Arial" w:ascii="Arial"/>
          <w:color w:val="595D6D"/>
          <w:spacing w:val="0"/>
          <w:w w:val="42"/>
          <w:position w:val="4"/>
          <w:sz w:val="14"/>
          <w:szCs w:val="14"/>
        </w:rPr>
        <w:t>1</w:t>
      </w:r>
      <w:r>
        <w:rPr>
          <w:rFonts w:cs="Arial" w:hAnsi="Arial" w:eastAsia="Arial" w:ascii="Arial"/>
          <w:color w:val="595D6D"/>
          <w:spacing w:val="0"/>
          <w:w w:val="100"/>
          <w:position w:val="4"/>
          <w:sz w:val="14"/>
          <w:szCs w:val="14"/>
        </w:rPr>
        <w:t>               </w:t>
      </w:r>
      <w:r>
        <w:rPr>
          <w:rFonts w:cs="Arial" w:hAnsi="Arial" w:eastAsia="Arial" w:ascii="Arial"/>
          <w:color w:val="595D6D"/>
          <w:spacing w:val="-15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b/>
          <w:color w:val="7291B1"/>
          <w:spacing w:val="0"/>
          <w:w w:val="92"/>
          <w:position w:val="2"/>
          <w:sz w:val="34"/>
          <w:szCs w:val="34"/>
        </w:rPr>
        <w:t>O</w:t>
      </w:r>
      <w:r>
        <w:rPr>
          <w:rFonts w:cs="Arial" w:hAnsi="Arial" w:eastAsia="Arial" w:ascii="Arial"/>
          <w:b/>
          <w:color w:val="7291B1"/>
          <w:spacing w:val="-64"/>
          <w:w w:val="100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424656"/>
          <w:spacing w:val="2"/>
          <w:w w:val="91"/>
          <w:position w:val="2"/>
          <w:sz w:val="12"/>
          <w:szCs w:val="12"/>
        </w:rPr>
        <w:t>7</w:t>
      </w:r>
      <w:r>
        <w:rPr>
          <w:rFonts w:cs="Arial" w:hAnsi="Arial" w:eastAsia="Arial" w:ascii="Arial"/>
          <w:color w:val="424656"/>
          <w:spacing w:val="1"/>
          <w:w w:val="113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D6D"/>
          <w:spacing w:val="0"/>
          <w:w w:val="71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595D6D"/>
          <w:spacing w:val="6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D6D"/>
          <w:spacing w:val="2"/>
          <w:w w:val="94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D6D"/>
          <w:spacing w:val="1"/>
          <w:w w:val="110"/>
          <w:position w:val="2"/>
          <w:sz w:val="12"/>
          <w:szCs w:val="12"/>
        </w:rPr>
        <w:t>v</w:t>
      </w:r>
      <w:r>
        <w:rPr>
          <w:rFonts w:cs="Arial" w:hAnsi="Arial" w:eastAsia="Arial" w:ascii="Arial"/>
          <w:color w:val="6B707C"/>
          <w:spacing w:val="0"/>
          <w:w w:val="71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6B707C"/>
          <w:spacing w:val="6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424656"/>
          <w:spacing w:val="2"/>
          <w:w w:val="83"/>
          <w:position w:val="2"/>
          <w:sz w:val="12"/>
          <w:szCs w:val="12"/>
        </w:rPr>
        <w:t>Z</w:t>
      </w:r>
      <w:r>
        <w:rPr>
          <w:rFonts w:cs="Arial" w:hAnsi="Arial" w:eastAsia="Arial" w:ascii="Arial"/>
          <w:color w:val="424656"/>
          <w:spacing w:val="1"/>
          <w:w w:val="113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424656"/>
          <w:spacing w:val="1"/>
          <w:w w:val="113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424656"/>
          <w:spacing w:val="0"/>
          <w:w w:val="106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424656"/>
          <w:spacing w:val="11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D6D"/>
          <w:spacing w:val="1"/>
          <w:w w:val="49"/>
          <w:position w:val="2"/>
          <w:sz w:val="12"/>
          <w:szCs w:val="12"/>
        </w:rPr>
        <w:t>1</w:t>
      </w:r>
      <w:r>
        <w:rPr>
          <w:rFonts w:cs="Arial" w:hAnsi="Arial" w:eastAsia="Arial" w:ascii="Arial"/>
          <w:color w:val="595D6D"/>
          <w:spacing w:val="0"/>
          <w:w w:val="71"/>
          <w:position w:val="2"/>
          <w:sz w:val="12"/>
          <w:szCs w:val="12"/>
        </w:rPr>
        <w:t>,</w:t>
      </w:r>
      <w:r>
        <w:rPr>
          <w:rFonts w:cs="Arial" w:hAnsi="Arial" w:eastAsia="Arial" w:ascii="Arial"/>
          <w:color w:val="595D6D"/>
          <w:spacing w:val="1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424656"/>
          <w:spacing w:val="2"/>
          <w:w w:val="76"/>
          <w:position w:val="2"/>
          <w:sz w:val="12"/>
          <w:szCs w:val="12"/>
        </w:rPr>
        <w:t>P</w:t>
      </w:r>
      <w:r>
        <w:rPr>
          <w:rFonts w:cs="Arial" w:hAnsi="Arial" w:eastAsia="Arial" w:ascii="Arial"/>
          <w:color w:val="424656"/>
          <w:spacing w:val="1"/>
          <w:w w:val="113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D6D"/>
          <w:spacing w:val="1"/>
          <w:w w:val="124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424656"/>
          <w:spacing w:val="1"/>
          <w:w w:val="113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424656"/>
          <w:spacing w:val="0"/>
          <w:w w:val="119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424656"/>
          <w:spacing w:val="2"/>
          <w:w w:val="119"/>
          <w:position w:val="2"/>
          <w:sz w:val="12"/>
          <w:szCs w:val="12"/>
        </w:rPr>
        <w:t>i</w:t>
      </w:r>
      <w:r>
        <w:rPr>
          <w:rFonts w:cs="Arial" w:hAnsi="Arial" w:eastAsia="Arial" w:ascii="Arial"/>
          <w:color w:val="424656"/>
          <w:spacing w:val="0"/>
          <w:w w:val="113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424656"/>
          <w:spacing w:val="7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424656"/>
          <w:spacing w:val="1"/>
          <w:w w:val="100"/>
          <w:position w:val="2"/>
          <w:sz w:val="12"/>
          <w:szCs w:val="12"/>
        </w:rPr>
        <w:t>d</w:t>
      </w:r>
      <w:r>
        <w:rPr>
          <w:rFonts w:cs="Arial" w:hAnsi="Arial" w:eastAsia="Arial" w:ascii="Arial"/>
          <w:color w:val="595D6D"/>
          <w:spacing w:val="0"/>
          <w:w w:val="100"/>
          <w:position w:val="2"/>
          <w:sz w:val="12"/>
          <w:szCs w:val="12"/>
        </w:rPr>
        <w:t>e</w:t>
      </w:r>
      <w:r>
        <w:rPr>
          <w:rFonts w:cs="Arial" w:hAnsi="Arial" w:eastAsia="Arial" w:ascii="Arial"/>
          <w:color w:val="595D6D"/>
          <w:spacing w:val="2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424656"/>
          <w:spacing w:val="1"/>
          <w:w w:val="100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424656"/>
          <w:spacing w:val="2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424656"/>
          <w:spacing w:val="1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595D6D"/>
          <w:spacing w:val="1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595D6D"/>
          <w:spacing w:val="1"/>
          <w:w w:val="100"/>
          <w:position w:val="2"/>
          <w:sz w:val="12"/>
          <w:szCs w:val="12"/>
        </w:rPr>
        <w:t>e</w:t>
      </w:r>
      <w:r>
        <w:rPr>
          <w:rFonts w:cs="Arial" w:hAnsi="Arial" w:eastAsia="Arial" w:ascii="Arial"/>
          <w:color w:val="424656"/>
          <w:spacing w:val="2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D6D"/>
          <w:spacing w:val="0"/>
          <w:w w:val="100"/>
          <w:position w:val="2"/>
          <w:sz w:val="12"/>
          <w:szCs w:val="12"/>
        </w:rPr>
        <w:t>s</w:t>
      </w:r>
      <w:r>
        <w:rPr>
          <w:rFonts w:cs="Arial" w:hAnsi="Arial" w:eastAsia="Arial" w:ascii="Arial"/>
          <w:color w:val="595D6D"/>
          <w:spacing w:val="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D6D"/>
          <w:spacing w:val="3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424656"/>
          <w:spacing w:val="1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D6D"/>
          <w:spacing w:val="1"/>
          <w:w w:val="100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424656"/>
          <w:spacing w:val="0"/>
          <w:w w:val="100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424656"/>
          <w:spacing w:val="3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424656"/>
          <w:spacing w:val="2"/>
          <w:w w:val="95"/>
          <w:position w:val="2"/>
          <w:sz w:val="12"/>
          <w:szCs w:val="12"/>
        </w:rPr>
        <w:t>S</w:t>
      </w:r>
      <w:r>
        <w:rPr>
          <w:rFonts w:cs="Arial" w:hAnsi="Arial" w:eastAsia="Arial" w:ascii="Arial"/>
          <w:color w:val="424656"/>
          <w:spacing w:val="1"/>
          <w:w w:val="95"/>
          <w:position w:val="2"/>
          <w:sz w:val="12"/>
          <w:szCs w:val="12"/>
        </w:rPr>
        <w:t>u</w:t>
      </w:r>
      <w:r>
        <w:rPr>
          <w:rFonts w:cs="Arial" w:hAnsi="Arial" w:eastAsia="Arial" w:ascii="Arial"/>
          <w:color w:val="424656"/>
          <w:spacing w:val="0"/>
          <w:w w:val="95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424656"/>
          <w:spacing w:val="0"/>
          <w:w w:val="95"/>
          <w:position w:val="2"/>
          <w:sz w:val="12"/>
          <w:szCs w:val="12"/>
        </w:rPr>
        <w:t>                </w:t>
      </w:r>
      <w:r>
        <w:rPr>
          <w:rFonts w:cs="Arial" w:hAnsi="Arial" w:eastAsia="Arial" w:ascii="Arial"/>
          <w:color w:val="424656"/>
          <w:spacing w:val="27"/>
          <w:w w:val="95"/>
          <w:position w:val="2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BFC3C6"/>
            <w:spacing w:val="0"/>
            <w:w w:val="36"/>
            <w:position w:val="0"/>
            <w:sz w:val="16"/>
            <w:szCs w:val="16"/>
          </w:rPr>
          <w:t>,</w:t>
        </w:r>
        <w:r>
          <w:rPr>
            <w:rFonts w:cs="Times New Roman" w:hAnsi="Times New Roman" w:eastAsia="Times New Roman" w:ascii="Times New Roman"/>
            <w:color w:val="595D6D"/>
            <w:spacing w:val="-2"/>
            <w:w w:val="291"/>
            <w:position w:val="0"/>
            <w:sz w:val="16"/>
            <w:szCs w:val="16"/>
          </w:rPr>
          <w:t>n</w:t>
        </w:r>
        <w:r>
          <w:rPr>
            <w:rFonts w:cs="Times New Roman" w:hAnsi="Times New Roman" w:eastAsia="Times New Roman" w:ascii="Times New Roman"/>
            <w:color w:val="6B707C"/>
            <w:spacing w:val="-1"/>
            <w:w w:val="89"/>
            <w:position w:val="0"/>
            <w:sz w:val="16"/>
            <w:szCs w:val="16"/>
          </w:rPr>
          <w:t>@</w:t>
        </w:r>
        <w:r>
          <w:rPr>
            <w:rFonts w:cs="Times New Roman" w:hAnsi="Times New Roman" w:eastAsia="Times New Roman" w:ascii="Times New Roman"/>
            <w:color w:val="424656"/>
            <w:spacing w:val="-1"/>
            <w:w w:val="103"/>
            <w:position w:val="0"/>
            <w:sz w:val="16"/>
            <w:szCs w:val="16"/>
          </w:rPr>
          <w:t>d</w:t>
        </w:r>
        <w:r>
          <w:rPr>
            <w:rFonts w:cs="Times New Roman" w:hAnsi="Times New Roman" w:eastAsia="Times New Roman" w:ascii="Times New Roman"/>
            <w:color w:val="424656"/>
            <w:spacing w:val="-1"/>
            <w:w w:val="103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424656"/>
            <w:spacing w:val="0"/>
            <w:w w:val="102"/>
            <w:position w:val="0"/>
            <w:sz w:val="16"/>
            <w:szCs w:val="16"/>
          </w:rPr>
          <w:t>c</w:t>
        </w:r>
        <w:r>
          <w:rPr>
            <w:rFonts w:cs="Times New Roman" w:hAnsi="Times New Roman" w:eastAsia="Times New Roman" w:ascii="Times New Roman"/>
            <w:color w:val="595D6D"/>
            <w:spacing w:val="-1"/>
            <w:w w:val="164"/>
            <w:position w:val="0"/>
            <w:sz w:val="16"/>
            <w:szCs w:val="16"/>
          </w:rPr>
          <w:t>t</w:t>
        </w:r>
        <w:r>
          <w:rPr>
            <w:rFonts w:cs="Times New Roman" w:hAnsi="Times New Roman" w:eastAsia="Times New Roman" w:ascii="Times New Roman"/>
            <w:color w:val="424656"/>
            <w:spacing w:val="-1"/>
            <w:w w:val="97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424656"/>
            <w:spacing w:val="-1"/>
            <w:w w:val="103"/>
            <w:position w:val="0"/>
            <w:sz w:val="16"/>
            <w:szCs w:val="16"/>
          </w:rPr>
          <w:t>o</w:t>
        </w:r>
        <w:r>
          <w:rPr>
            <w:rFonts w:cs="Times New Roman" w:hAnsi="Times New Roman" w:eastAsia="Times New Roman" w:ascii="Times New Roman"/>
            <w:color w:val="424656"/>
            <w:spacing w:val="-1"/>
            <w:w w:val="97"/>
            <w:position w:val="0"/>
            <w:sz w:val="16"/>
            <w:szCs w:val="16"/>
          </w:rPr>
          <w:t>b</w:t>
        </w:r>
        <w:r>
          <w:rPr>
            <w:rFonts w:cs="Times New Roman" w:hAnsi="Times New Roman" w:eastAsia="Times New Roman" w:ascii="Times New Roman"/>
            <w:color w:val="595D6D"/>
            <w:spacing w:val="0"/>
            <w:w w:val="72"/>
            <w:position w:val="0"/>
            <w:sz w:val="16"/>
            <w:szCs w:val="16"/>
          </w:rPr>
          <w:t>.</w:t>
        </w:r>
        <w:r>
          <w:rPr>
            <w:rFonts w:cs="Times New Roman" w:hAnsi="Times New Roman" w:eastAsia="Times New Roman" w:ascii="Times New Roman"/>
            <w:color w:val="424656"/>
            <w:spacing w:val="-1"/>
            <w:w w:val="97"/>
            <w:position w:val="0"/>
            <w:sz w:val="16"/>
            <w:szCs w:val="16"/>
          </w:rPr>
          <w:t>g</w:t>
        </w:r>
        <w:r>
          <w:rPr>
            <w:rFonts w:cs="Times New Roman" w:hAnsi="Times New Roman" w:eastAsia="Times New Roman" w:ascii="Times New Roman"/>
            <w:color w:val="595D6D"/>
            <w:spacing w:val="0"/>
            <w:w w:val="109"/>
            <w:position w:val="0"/>
            <w:sz w:val="16"/>
            <w:szCs w:val="16"/>
          </w:rPr>
          <w:t>t</w:t>
        </w:r>
      </w:hyperlink>
      <w:r>
        <w:rPr>
          <w:rFonts w:cs="Times New Roman" w:hAnsi="Times New Roman" w:eastAsia="Times New Roman" w:ascii="Times New Roman"/>
          <w:color w:val="595D6D"/>
          <w:spacing w:val="0"/>
          <w:w w:val="100"/>
          <w:position w:val="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color w:val="595D6D"/>
          <w:spacing w:val="6"/>
          <w:w w:val="100"/>
          <w:position w:val="0"/>
          <w:sz w:val="16"/>
          <w:szCs w:val="16"/>
        </w:rPr>
        <w:t> </w:t>
      </w:r>
      <w:hyperlink r:id="rId7">
        <w:r>
          <w:rPr>
            <w:rFonts w:cs="Times New Roman" w:hAnsi="Times New Roman" w:eastAsia="Times New Roman" w:ascii="Times New Roman"/>
            <w:color w:val="7291B1"/>
            <w:spacing w:val="-10"/>
            <w:w w:val="262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595D6D"/>
            <w:spacing w:val="-5"/>
            <w:w w:val="101"/>
            <w:position w:val="-3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424656"/>
            <w:spacing w:val="-4"/>
            <w:w w:val="89"/>
            <w:position w:val="-3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424656"/>
            <w:spacing w:val="-4"/>
            <w:w w:val="99"/>
            <w:position w:val="-3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24656"/>
            <w:spacing w:val="-4"/>
            <w:w w:val="102"/>
            <w:position w:val="-3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595D6D"/>
            <w:spacing w:val="0"/>
            <w:w w:val="72"/>
            <w:position w:val="-3"/>
            <w:sz w:val="14"/>
            <w:szCs w:val="14"/>
          </w:rPr>
          <w:t>YT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sectPr>
      <w:type w:val="continuous"/>
      <w:pgSz w:w="12240" w:h="15840"/>
      <w:pgMar w:top="20" w:bottom="0" w:left="1080" w:right="2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n@dgct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